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4FF90" w14:textId="77777777" w:rsidR="00961F51" w:rsidRPr="00A0256F" w:rsidRDefault="004E26D9" w:rsidP="00B44882">
      <w:pPr>
        <w:pStyle w:val="Textkrper"/>
        <w:spacing w:before="227" w:after="113"/>
        <w:jc w:val="right"/>
        <w:rPr>
          <w:rFonts w:eastAsia="Times New Roman" w:cs="Arial"/>
          <w:b/>
          <w:color w:val="3E3E3E" w:themeColor="text1"/>
          <w:sz w:val="22"/>
          <w:szCs w:val="36"/>
          <w:lang w:eastAsia="de-DE"/>
        </w:rPr>
      </w:pPr>
      <w:bookmarkStart w:id="0" w:name="OLE_LINK1"/>
      <w:bookmarkStart w:id="1" w:name="OLE_LINK2"/>
      <w:bookmarkStart w:id="2" w:name="OLE_LINK3"/>
      <w:bookmarkStart w:id="3" w:name="OLE_LINK4"/>
      <w:r w:rsidRPr="00A0256F">
        <w:rPr>
          <w:rFonts w:eastAsia="Times New Roman" w:cs="Arial"/>
          <w:b/>
          <w:noProof/>
          <w:color w:val="3E3E3E" w:themeColor="text1"/>
          <w:sz w:val="22"/>
          <w:szCs w:val="36"/>
          <w:lang w:val="de-DE" w:eastAsia="de-DE"/>
        </w:rPr>
        <w:drawing>
          <wp:anchor distT="0" distB="0" distL="114300" distR="114300" simplePos="0" relativeHeight="251658240" behindDoc="0" locked="0" layoutInCell="1" allowOverlap="1" wp14:anchorId="4A0DF5BF" wp14:editId="14996E8A">
            <wp:simplePos x="0" y="0"/>
            <wp:positionH relativeFrom="margin">
              <wp:posOffset>-57573</wp:posOffset>
            </wp:positionH>
            <wp:positionV relativeFrom="paragraph">
              <wp:posOffset>146716</wp:posOffset>
            </wp:positionV>
            <wp:extent cx="1713654" cy="514446"/>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3654" cy="5144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E04" w:rsidRPr="00A0256F">
        <w:rPr>
          <w:rFonts w:eastAsia="Times New Roman" w:cs="Arial"/>
          <w:b/>
          <w:noProof/>
          <w:color w:val="3E3E3E" w:themeColor="text1"/>
          <w:sz w:val="36"/>
          <w:szCs w:val="36"/>
          <w:lang w:val="de-DE" w:eastAsia="de-DE"/>
        </w:rPr>
        <w:drawing>
          <wp:inline distT="0" distB="0" distL="0" distR="0" wp14:anchorId="5D3268EA" wp14:editId="71EFCF77">
            <wp:extent cx="1638300" cy="4953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a:stretch>
                      <a:fillRect/>
                    </a:stretch>
                  </pic:blipFill>
                  <pic:spPr bwMode="auto">
                    <a:xfrm>
                      <a:off x="0" y="0"/>
                      <a:ext cx="1638300" cy="495300"/>
                    </a:xfrm>
                    <a:prstGeom prst="rect">
                      <a:avLst/>
                    </a:prstGeom>
                    <a:noFill/>
                    <a:ln w="9525">
                      <a:noFill/>
                      <a:miter lim="800000"/>
                      <a:headEnd/>
                      <a:tailEnd/>
                    </a:ln>
                  </pic:spPr>
                </pic:pic>
              </a:graphicData>
            </a:graphic>
          </wp:inline>
        </w:drawing>
      </w:r>
    </w:p>
    <w:bookmarkEnd w:id="0"/>
    <w:bookmarkEnd w:id="1"/>
    <w:bookmarkEnd w:id="2"/>
    <w:bookmarkEnd w:id="3"/>
    <w:p w14:paraId="363D09BC" w14:textId="77777777" w:rsidR="004E26D9" w:rsidRPr="00A0256F" w:rsidRDefault="004E26D9" w:rsidP="00D17487">
      <w:pPr>
        <w:spacing w:after="240"/>
        <w:jc w:val="center"/>
        <w:rPr>
          <w:rFonts w:cs="Arial"/>
          <w:b/>
          <w:sz w:val="32"/>
          <w:szCs w:val="32"/>
          <w:lang w:eastAsia="de-DE"/>
        </w:rPr>
      </w:pPr>
    </w:p>
    <w:p w14:paraId="5EAB43A4" w14:textId="77777777" w:rsidR="00365723" w:rsidRPr="00B37CFD" w:rsidRDefault="009D7144" w:rsidP="00D91574">
      <w:pPr>
        <w:spacing w:after="240"/>
        <w:jc w:val="center"/>
        <w:rPr>
          <w:rFonts w:cs="Arial"/>
          <w:b/>
          <w:sz w:val="32"/>
          <w:szCs w:val="32"/>
          <w:lang w:eastAsia="de-DE"/>
        </w:rPr>
      </w:pPr>
      <w:bookmarkStart w:id="4" w:name="OLE_LINK5"/>
      <w:bookmarkStart w:id="5" w:name="OLE_LINK6"/>
      <w:r w:rsidRPr="00A0256F">
        <w:rPr>
          <w:rFonts w:cs="Arial"/>
          <w:b/>
          <w:sz w:val="32"/>
          <w:szCs w:val="32"/>
          <w:lang w:eastAsia="de-DE"/>
        </w:rPr>
        <w:t>Curetis</w:t>
      </w:r>
      <w:r w:rsidR="008E284A" w:rsidRPr="00A0256F">
        <w:rPr>
          <w:rFonts w:cs="Arial"/>
          <w:b/>
          <w:sz w:val="32"/>
          <w:szCs w:val="32"/>
          <w:lang w:eastAsia="de-DE"/>
        </w:rPr>
        <w:t xml:space="preserve"> Group</w:t>
      </w:r>
      <w:r w:rsidRPr="00A0256F">
        <w:rPr>
          <w:rFonts w:cs="Arial"/>
          <w:b/>
          <w:sz w:val="32"/>
          <w:szCs w:val="32"/>
          <w:lang w:eastAsia="de-DE"/>
        </w:rPr>
        <w:t xml:space="preserve"> </w:t>
      </w:r>
      <w:r w:rsidR="00051FC6" w:rsidRPr="00A0256F">
        <w:rPr>
          <w:rFonts w:cs="Arial"/>
          <w:b/>
          <w:sz w:val="32"/>
          <w:szCs w:val="32"/>
          <w:lang w:eastAsia="de-DE"/>
        </w:rPr>
        <w:t>Company</w:t>
      </w:r>
      <w:r w:rsidRPr="00A0256F">
        <w:rPr>
          <w:rFonts w:cs="Arial"/>
          <w:b/>
          <w:sz w:val="32"/>
          <w:szCs w:val="32"/>
          <w:lang w:eastAsia="de-DE"/>
        </w:rPr>
        <w:t xml:space="preserve"> Ares Genetics</w:t>
      </w:r>
      <w:r w:rsidR="0086469C" w:rsidRPr="00A0256F">
        <w:rPr>
          <w:rFonts w:cs="Arial"/>
          <w:b/>
          <w:sz w:val="32"/>
          <w:szCs w:val="32"/>
          <w:lang w:eastAsia="de-DE"/>
        </w:rPr>
        <w:t xml:space="preserve"> </w:t>
      </w:r>
      <w:bookmarkStart w:id="6" w:name="OLE_LINK9"/>
      <w:bookmarkStart w:id="7" w:name="OLE_LINK12"/>
      <w:bookmarkStart w:id="8" w:name="OLE_LINK10"/>
      <w:bookmarkStart w:id="9" w:name="OLE_LINK11"/>
      <w:r w:rsidR="003B2864">
        <w:rPr>
          <w:rFonts w:cs="Arial"/>
          <w:b/>
          <w:sz w:val="32"/>
          <w:szCs w:val="32"/>
          <w:lang w:eastAsia="de-DE"/>
        </w:rPr>
        <w:t>W</w:t>
      </w:r>
      <w:r w:rsidR="00C52DDD">
        <w:rPr>
          <w:rFonts w:cs="Arial"/>
          <w:b/>
          <w:sz w:val="32"/>
          <w:szCs w:val="32"/>
          <w:lang w:eastAsia="de-DE"/>
        </w:rPr>
        <w:t>ins</w:t>
      </w:r>
      <w:r w:rsidR="003B2864">
        <w:rPr>
          <w:rFonts w:cs="Arial"/>
          <w:b/>
          <w:sz w:val="32"/>
          <w:szCs w:val="32"/>
          <w:lang w:eastAsia="de-DE"/>
        </w:rPr>
        <w:t xml:space="preserve"> </w:t>
      </w:r>
      <w:r w:rsidR="00D91574">
        <w:rPr>
          <w:rFonts w:cs="Arial"/>
          <w:b/>
          <w:sz w:val="32"/>
          <w:szCs w:val="32"/>
          <w:lang w:eastAsia="de-DE"/>
        </w:rPr>
        <w:t xml:space="preserve">                </w:t>
      </w:r>
      <w:r w:rsidR="0074443C">
        <w:rPr>
          <w:rFonts w:cs="Arial"/>
          <w:b/>
          <w:sz w:val="32"/>
          <w:szCs w:val="32"/>
          <w:lang w:eastAsia="de-DE"/>
        </w:rPr>
        <w:t>MERCUR</w:t>
      </w:r>
      <w:r w:rsidR="003B2864">
        <w:rPr>
          <w:rFonts w:cs="Arial"/>
          <w:b/>
          <w:sz w:val="32"/>
          <w:szCs w:val="32"/>
          <w:lang w:eastAsia="de-DE"/>
        </w:rPr>
        <w:t xml:space="preserve"> Innovation </w:t>
      </w:r>
      <w:r w:rsidR="00305C6B">
        <w:rPr>
          <w:rFonts w:cs="Arial"/>
          <w:b/>
          <w:sz w:val="32"/>
          <w:szCs w:val="32"/>
          <w:lang w:eastAsia="de-DE"/>
        </w:rPr>
        <w:t>Prize</w:t>
      </w:r>
      <w:r w:rsidR="003B2864">
        <w:rPr>
          <w:rFonts w:cs="Arial"/>
          <w:b/>
          <w:sz w:val="32"/>
          <w:szCs w:val="32"/>
          <w:lang w:eastAsia="de-DE"/>
        </w:rPr>
        <w:t xml:space="preserve"> </w:t>
      </w:r>
      <w:r w:rsidR="00C52DDD">
        <w:rPr>
          <w:rFonts w:cs="Arial"/>
          <w:b/>
          <w:sz w:val="32"/>
          <w:szCs w:val="32"/>
          <w:lang w:eastAsia="de-DE"/>
        </w:rPr>
        <w:t xml:space="preserve"> </w:t>
      </w:r>
      <w:r w:rsidR="001729AE">
        <w:rPr>
          <w:rFonts w:cs="Arial"/>
          <w:b/>
          <w:sz w:val="32"/>
          <w:szCs w:val="32"/>
          <w:lang w:eastAsia="de-DE"/>
        </w:rPr>
        <w:t xml:space="preserve"> </w:t>
      </w:r>
      <w:bookmarkEnd w:id="6"/>
      <w:bookmarkEnd w:id="7"/>
    </w:p>
    <w:p w14:paraId="3B33FDE1" w14:textId="12A4E34E" w:rsidR="00C86A54" w:rsidRPr="00C86A54" w:rsidRDefault="00C63F3C" w:rsidP="00365723">
      <w:pPr>
        <w:pStyle w:val="Listenabsatz"/>
        <w:numPr>
          <w:ilvl w:val="0"/>
          <w:numId w:val="29"/>
        </w:numPr>
        <w:tabs>
          <w:tab w:val="center" w:pos="2268"/>
          <w:tab w:val="center" w:pos="6237"/>
        </w:tabs>
        <w:spacing w:after="120" w:line="276" w:lineRule="auto"/>
        <w:rPr>
          <w:rFonts w:eastAsia="SimSun" w:cs="Arial"/>
          <w:bCs/>
          <w:i/>
          <w:sz w:val="20"/>
          <w:lang w:eastAsia="nl-NL"/>
        </w:rPr>
      </w:pPr>
      <w:bookmarkStart w:id="10" w:name="OLE_LINK7"/>
      <w:bookmarkStart w:id="11" w:name="OLE_LINK8"/>
      <w:bookmarkEnd w:id="4"/>
      <w:bookmarkEnd w:id="5"/>
      <w:r>
        <w:rPr>
          <w:i/>
          <w:lang w:eastAsia="nl-NL"/>
        </w:rPr>
        <w:t xml:space="preserve">Prize awarded </w:t>
      </w:r>
      <w:r w:rsidR="00C86A54">
        <w:rPr>
          <w:i/>
          <w:lang w:eastAsia="nl-NL"/>
        </w:rPr>
        <w:t>by the Vienna Economic Chamber</w:t>
      </w:r>
      <w:r w:rsidR="00473A08">
        <w:rPr>
          <w:i/>
          <w:lang w:eastAsia="nl-NL"/>
        </w:rPr>
        <w:t xml:space="preserve"> to the most innovative companies in Vienna</w:t>
      </w:r>
      <w:r w:rsidR="00C86A54">
        <w:rPr>
          <w:i/>
          <w:lang w:eastAsia="nl-NL"/>
        </w:rPr>
        <w:t xml:space="preserve"> </w:t>
      </w:r>
    </w:p>
    <w:p w14:paraId="6B4EDC51" w14:textId="6865C1F7" w:rsidR="00365723" w:rsidRPr="00365723" w:rsidRDefault="004A6913" w:rsidP="00365723">
      <w:pPr>
        <w:pStyle w:val="Listenabsatz"/>
        <w:numPr>
          <w:ilvl w:val="0"/>
          <w:numId w:val="29"/>
        </w:numPr>
        <w:tabs>
          <w:tab w:val="center" w:pos="2268"/>
          <w:tab w:val="center" w:pos="6237"/>
        </w:tabs>
        <w:spacing w:after="120" w:line="276" w:lineRule="auto"/>
        <w:rPr>
          <w:rFonts w:eastAsia="SimSun" w:cs="Arial"/>
          <w:bCs/>
          <w:i/>
          <w:sz w:val="20"/>
          <w:lang w:eastAsia="nl-NL"/>
        </w:rPr>
      </w:pPr>
      <w:r>
        <w:rPr>
          <w:i/>
          <w:lang w:eastAsia="nl-NL"/>
        </w:rPr>
        <w:t xml:space="preserve">Ares Genetics´ </w:t>
      </w:r>
      <w:r w:rsidR="00ED60E8">
        <w:rPr>
          <w:i/>
          <w:lang w:eastAsia="nl-NL"/>
        </w:rPr>
        <w:t xml:space="preserve">awarded </w:t>
      </w:r>
      <w:r w:rsidR="00C63F3C">
        <w:rPr>
          <w:i/>
          <w:lang w:eastAsia="nl-NL"/>
        </w:rPr>
        <w:t>in the category Life Science</w:t>
      </w:r>
      <w:r w:rsidR="00404DC8">
        <w:rPr>
          <w:i/>
          <w:lang w:eastAsia="nl-NL"/>
        </w:rPr>
        <w:t>s</w:t>
      </w:r>
      <w:r w:rsidR="00C63F3C">
        <w:rPr>
          <w:i/>
          <w:lang w:eastAsia="nl-NL"/>
        </w:rPr>
        <w:t xml:space="preserve"> </w:t>
      </w:r>
      <w:r w:rsidR="00ED60E8">
        <w:rPr>
          <w:i/>
          <w:lang w:eastAsia="nl-NL"/>
        </w:rPr>
        <w:t xml:space="preserve">for </w:t>
      </w:r>
      <w:r w:rsidR="00C63F3C">
        <w:rPr>
          <w:i/>
          <w:lang w:eastAsia="nl-NL"/>
        </w:rPr>
        <w:t xml:space="preserve">its </w:t>
      </w:r>
      <w:r w:rsidR="00404DC8">
        <w:rPr>
          <w:i/>
          <w:lang w:eastAsia="nl-NL"/>
        </w:rPr>
        <w:t xml:space="preserve">AI-powered Universal </w:t>
      </w:r>
      <w:proofErr w:type="spellStart"/>
      <w:r w:rsidR="00404DC8">
        <w:rPr>
          <w:i/>
          <w:lang w:eastAsia="nl-NL"/>
        </w:rPr>
        <w:t>Pathogenome</w:t>
      </w:r>
      <w:proofErr w:type="spellEnd"/>
      <w:r w:rsidR="00404DC8">
        <w:rPr>
          <w:i/>
          <w:lang w:eastAsia="nl-NL"/>
        </w:rPr>
        <w:t xml:space="preserve"> Assay - </w:t>
      </w:r>
      <w:proofErr w:type="spellStart"/>
      <w:r w:rsidR="00BC475B">
        <w:rPr>
          <w:i/>
          <w:lang w:eastAsia="nl-NL"/>
        </w:rPr>
        <w:t>ARESupa</w:t>
      </w:r>
      <w:proofErr w:type="spellEnd"/>
      <w:r w:rsidR="00BC475B">
        <w:rPr>
          <w:i/>
          <w:lang w:eastAsia="nl-NL"/>
        </w:rPr>
        <w:t xml:space="preserve"> </w:t>
      </w:r>
    </w:p>
    <w:bookmarkEnd w:id="10"/>
    <w:bookmarkEnd w:id="11"/>
    <w:p w14:paraId="4A42B715" w14:textId="7FF87546" w:rsidR="00FC265D" w:rsidRDefault="00192127" w:rsidP="00192127">
      <w:pPr>
        <w:spacing w:line="240" w:lineRule="auto"/>
        <w:jc w:val="both"/>
        <w:rPr>
          <w:rFonts w:eastAsia="Times New Roman" w:cs="Arial"/>
          <w:sz w:val="22"/>
          <w:szCs w:val="22"/>
          <w:lang w:eastAsia="de-DE"/>
        </w:rPr>
      </w:pPr>
      <w:r w:rsidRPr="00A0256F">
        <w:rPr>
          <w:rFonts w:eastAsia="Times New Roman" w:cs="Arial"/>
          <w:b/>
          <w:sz w:val="22"/>
          <w:szCs w:val="22"/>
          <w:lang w:eastAsia="de-DE"/>
        </w:rPr>
        <w:t>Vienna, Austria</w:t>
      </w:r>
      <w:r>
        <w:rPr>
          <w:rFonts w:eastAsia="Times New Roman" w:cs="Arial"/>
          <w:b/>
          <w:sz w:val="22"/>
          <w:szCs w:val="22"/>
          <w:lang w:eastAsia="de-DE"/>
        </w:rPr>
        <w:t>,</w:t>
      </w:r>
      <w:r w:rsidRPr="00A0256F">
        <w:rPr>
          <w:rFonts w:eastAsia="Times New Roman" w:cs="Arial"/>
          <w:b/>
          <w:sz w:val="22"/>
          <w:szCs w:val="22"/>
          <w:lang w:eastAsia="de-DE"/>
        </w:rPr>
        <w:t xml:space="preserve"> and Holzgerlingen, Germany, </w:t>
      </w:r>
      <w:r w:rsidR="00921306">
        <w:rPr>
          <w:rFonts w:eastAsia="Times New Roman" w:cs="Arial"/>
          <w:b/>
          <w:sz w:val="22"/>
          <w:szCs w:val="22"/>
          <w:lang w:eastAsia="de-DE"/>
        </w:rPr>
        <w:t>November</w:t>
      </w:r>
      <w:r w:rsidRPr="00A0256F">
        <w:rPr>
          <w:rFonts w:eastAsia="Times New Roman" w:cs="Arial"/>
          <w:b/>
          <w:sz w:val="22"/>
          <w:szCs w:val="22"/>
          <w:lang w:eastAsia="de-DE"/>
        </w:rPr>
        <w:t xml:space="preserve"> </w:t>
      </w:r>
      <w:r w:rsidR="00C57FF9">
        <w:rPr>
          <w:rFonts w:eastAsia="Times New Roman" w:cs="Arial"/>
          <w:b/>
          <w:sz w:val="22"/>
          <w:szCs w:val="22"/>
          <w:lang w:eastAsia="de-DE"/>
        </w:rPr>
        <w:t>2</w:t>
      </w:r>
      <w:r w:rsidR="00075543">
        <w:rPr>
          <w:rFonts w:eastAsia="Times New Roman" w:cs="Arial"/>
          <w:b/>
          <w:sz w:val="22"/>
          <w:szCs w:val="22"/>
          <w:lang w:eastAsia="de-DE"/>
        </w:rPr>
        <w:t>5</w:t>
      </w:r>
      <w:r w:rsidRPr="00A0256F">
        <w:rPr>
          <w:rFonts w:eastAsia="Times New Roman" w:cs="Arial"/>
          <w:b/>
          <w:sz w:val="22"/>
          <w:szCs w:val="22"/>
          <w:lang w:eastAsia="de-DE"/>
        </w:rPr>
        <w:t xml:space="preserve">, 2019, </w:t>
      </w:r>
      <w:r w:rsidR="0064397E">
        <w:rPr>
          <w:rFonts w:eastAsia="Times New Roman" w:cs="Arial"/>
          <w:b/>
          <w:sz w:val="22"/>
          <w:szCs w:val="22"/>
          <w:lang w:eastAsia="de-DE"/>
        </w:rPr>
        <w:t>10</w:t>
      </w:r>
      <w:bookmarkStart w:id="12" w:name="_GoBack"/>
      <w:bookmarkEnd w:id="12"/>
      <w:r w:rsidRPr="00A0256F">
        <w:rPr>
          <w:rFonts w:eastAsia="Times New Roman" w:cs="Arial"/>
          <w:b/>
          <w:sz w:val="22"/>
          <w:szCs w:val="22"/>
          <w:lang w:eastAsia="de-DE"/>
        </w:rPr>
        <w:t>:00 am CET</w:t>
      </w:r>
      <w:r w:rsidRPr="00A0256F">
        <w:rPr>
          <w:rFonts w:eastAsia="Times New Roman" w:cs="Arial"/>
          <w:sz w:val="22"/>
          <w:szCs w:val="22"/>
          <w:lang w:eastAsia="de-DE"/>
        </w:rPr>
        <w:t xml:space="preserve"> - Curetis N.V. (the "</w:t>
      </w:r>
      <w:r w:rsidRPr="00A0256F">
        <w:rPr>
          <w:rFonts w:eastAsia="Times New Roman" w:cs="Arial"/>
          <w:b/>
          <w:sz w:val="22"/>
          <w:szCs w:val="22"/>
          <w:lang w:eastAsia="de-DE"/>
        </w:rPr>
        <w:t>Company</w:t>
      </w:r>
      <w:r w:rsidRPr="00A0256F">
        <w:rPr>
          <w:rFonts w:eastAsia="Times New Roman" w:cs="Arial"/>
          <w:sz w:val="22"/>
          <w:szCs w:val="22"/>
          <w:lang w:eastAsia="de-DE"/>
        </w:rPr>
        <w:t xml:space="preserve">" and, together with its subsidiaries, "Curetis"), a developer of next-level molecular diagnostic solutions, today announced </w:t>
      </w:r>
      <w:r w:rsidR="00286FCB">
        <w:rPr>
          <w:rFonts w:eastAsia="Times New Roman" w:cs="Arial"/>
          <w:sz w:val="22"/>
          <w:szCs w:val="22"/>
          <w:lang w:eastAsia="de-DE"/>
        </w:rPr>
        <w:t>that its fully-owned subsidiary Ares Genetics</w:t>
      </w:r>
      <w:r w:rsidR="00007C75">
        <w:rPr>
          <w:rFonts w:eastAsia="Times New Roman" w:cs="Arial"/>
          <w:sz w:val="22"/>
          <w:szCs w:val="22"/>
          <w:lang w:eastAsia="de-DE"/>
        </w:rPr>
        <w:t xml:space="preserve"> </w:t>
      </w:r>
      <w:r w:rsidR="007A229D">
        <w:rPr>
          <w:rFonts w:eastAsia="Times New Roman" w:cs="Arial"/>
          <w:sz w:val="22"/>
          <w:szCs w:val="22"/>
          <w:lang w:eastAsia="de-DE"/>
        </w:rPr>
        <w:t xml:space="preserve">was awarded the 2019 </w:t>
      </w:r>
      <w:r w:rsidR="0074443C">
        <w:rPr>
          <w:rFonts w:eastAsia="Times New Roman" w:cs="Arial"/>
          <w:sz w:val="22"/>
          <w:szCs w:val="22"/>
          <w:lang w:eastAsia="de-DE"/>
        </w:rPr>
        <w:t>MERCUR</w:t>
      </w:r>
      <w:r w:rsidR="007A229D">
        <w:rPr>
          <w:rFonts w:eastAsia="Times New Roman" w:cs="Arial"/>
          <w:sz w:val="22"/>
          <w:szCs w:val="22"/>
          <w:lang w:eastAsia="de-DE"/>
        </w:rPr>
        <w:t xml:space="preserve"> Innovation Prize </w:t>
      </w:r>
      <w:r w:rsidR="00467D01">
        <w:rPr>
          <w:rFonts w:eastAsia="Times New Roman" w:cs="Arial"/>
          <w:sz w:val="22"/>
          <w:szCs w:val="22"/>
          <w:lang w:eastAsia="de-DE"/>
        </w:rPr>
        <w:t xml:space="preserve">by the Vienna Economic Chamber </w:t>
      </w:r>
      <w:r w:rsidR="007A229D">
        <w:rPr>
          <w:rFonts w:eastAsia="Times New Roman" w:cs="Arial"/>
          <w:sz w:val="22"/>
          <w:szCs w:val="22"/>
          <w:lang w:eastAsia="de-DE"/>
        </w:rPr>
        <w:t>in the category Life Sciences</w:t>
      </w:r>
      <w:r w:rsidR="00FC265D">
        <w:rPr>
          <w:rFonts w:eastAsia="Times New Roman" w:cs="Arial"/>
          <w:sz w:val="22"/>
          <w:szCs w:val="22"/>
          <w:lang w:eastAsia="de-DE"/>
        </w:rPr>
        <w:t xml:space="preserve">. </w:t>
      </w:r>
    </w:p>
    <w:p w14:paraId="7C767A3D" w14:textId="77777777" w:rsidR="00FC265D" w:rsidRDefault="00FC265D" w:rsidP="00192127">
      <w:pPr>
        <w:spacing w:line="240" w:lineRule="auto"/>
        <w:jc w:val="both"/>
        <w:rPr>
          <w:rFonts w:eastAsia="Times New Roman" w:cs="Arial"/>
          <w:sz w:val="22"/>
          <w:szCs w:val="22"/>
          <w:lang w:eastAsia="de-DE"/>
        </w:rPr>
      </w:pPr>
    </w:p>
    <w:p w14:paraId="683C7FA7" w14:textId="0CFEAC2D" w:rsidR="001B025F" w:rsidRDefault="00F52703" w:rsidP="00192127">
      <w:pPr>
        <w:spacing w:line="240" w:lineRule="auto"/>
        <w:jc w:val="both"/>
        <w:rPr>
          <w:rFonts w:eastAsia="Times New Roman" w:cs="Arial"/>
          <w:sz w:val="22"/>
          <w:szCs w:val="22"/>
          <w:lang w:eastAsia="de-DE"/>
        </w:rPr>
      </w:pPr>
      <w:r>
        <w:rPr>
          <w:rFonts w:eastAsia="Times New Roman" w:cs="Arial"/>
          <w:sz w:val="22"/>
          <w:szCs w:val="22"/>
          <w:lang w:eastAsia="de-DE"/>
        </w:rPr>
        <w:t xml:space="preserve">The prize was awarded for Ares Genetics’ </w:t>
      </w:r>
      <w:proofErr w:type="spellStart"/>
      <w:r w:rsidR="002903C4" w:rsidRPr="001B025F">
        <w:rPr>
          <w:rFonts w:eastAsia="Times New Roman" w:cs="Arial"/>
          <w:sz w:val="22"/>
          <w:szCs w:val="22"/>
          <w:lang w:eastAsia="de-DE"/>
        </w:rPr>
        <w:t>ARESupa</w:t>
      </w:r>
      <w:proofErr w:type="spellEnd"/>
      <w:r w:rsidR="002903C4" w:rsidRPr="001B025F">
        <w:rPr>
          <w:rFonts w:eastAsia="Times New Roman" w:cs="Arial"/>
          <w:sz w:val="22"/>
          <w:szCs w:val="22"/>
          <w:lang w:eastAsia="de-DE"/>
        </w:rPr>
        <w:t xml:space="preserve"> – Universal </w:t>
      </w:r>
      <w:proofErr w:type="spellStart"/>
      <w:r w:rsidR="002903C4" w:rsidRPr="001B025F">
        <w:rPr>
          <w:rFonts w:eastAsia="Times New Roman" w:cs="Arial"/>
          <w:sz w:val="22"/>
          <w:szCs w:val="22"/>
          <w:lang w:eastAsia="de-DE"/>
        </w:rPr>
        <w:t>Pathogenome</w:t>
      </w:r>
      <w:proofErr w:type="spellEnd"/>
      <w:r w:rsidR="002903C4" w:rsidRPr="001B025F">
        <w:rPr>
          <w:rFonts w:eastAsia="Times New Roman" w:cs="Arial"/>
          <w:sz w:val="22"/>
          <w:szCs w:val="22"/>
          <w:lang w:eastAsia="de-DE"/>
        </w:rPr>
        <w:t xml:space="preserve"> Assay</w:t>
      </w:r>
      <w:r w:rsidR="00D148C2">
        <w:rPr>
          <w:rFonts w:eastAsia="Times New Roman" w:cs="Arial"/>
          <w:sz w:val="22"/>
          <w:szCs w:val="22"/>
          <w:lang w:eastAsia="de-DE"/>
        </w:rPr>
        <w:t>, a diagnostic tool</w:t>
      </w:r>
      <w:r w:rsidR="002903C4">
        <w:rPr>
          <w:rFonts w:eastAsia="Times New Roman" w:cs="Arial"/>
          <w:sz w:val="22"/>
          <w:szCs w:val="22"/>
          <w:lang w:eastAsia="de-DE"/>
        </w:rPr>
        <w:t xml:space="preserve"> </w:t>
      </w:r>
      <w:r w:rsidR="00674E09">
        <w:rPr>
          <w:rFonts w:eastAsia="Times New Roman" w:cs="Arial"/>
          <w:sz w:val="22"/>
          <w:szCs w:val="22"/>
          <w:lang w:eastAsia="de-DE"/>
        </w:rPr>
        <w:t xml:space="preserve">for personalized antibiotic resistance diagnostics </w:t>
      </w:r>
      <w:r w:rsidR="00526821">
        <w:rPr>
          <w:rFonts w:eastAsia="Times New Roman" w:cs="Arial"/>
          <w:sz w:val="22"/>
          <w:szCs w:val="22"/>
          <w:lang w:eastAsia="de-DE"/>
        </w:rPr>
        <w:t>combin</w:t>
      </w:r>
      <w:r w:rsidR="00674E09">
        <w:rPr>
          <w:rFonts w:eastAsia="Times New Roman" w:cs="Arial"/>
          <w:sz w:val="22"/>
          <w:szCs w:val="22"/>
          <w:lang w:eastAsia="de-DE"/>
        </w:rPr>
        <w:t xml:space="preserve">ing </w:t>
      </w:r>
      <w:r w:rsidR="00526821">
        <w:rPr>
          <w:rFonts w:eastAsia="Times New Roman" w:cs="Arial"/>
          <w:sz w:val="22"/>
          <w:szCs w:val="22"/>
          <w:lang w:eastAsia="de-DE"/>
        </w:rPr>
        <w:t>next-generation sequencing w</w:t>
      </w:r>
      <w:r w:rsidR="005A28DC">
        <w:rPr>
          <w:rFonts w:eastAsia="Times New Roman" w:cs="Arial"/>
          <w:sz w:val="22"/>
          <w:szCs w:val="22"/>
          <w:lang w:eastAsia="de-DE"/>
        </w:rPr>
        <w:t>ith artificial intelligence</w:t>
      </w:r>
      <w:r w:rsidR="00AA0F88">
        <w:rPr>
          <w:rFonts w:eastAsia="Times New Roman" w:cs="Arial"/>
          <w:sz w:val="22"/>
          <w:szCs w:val="22"/>
          <w:lang w:eastAsia="de-DE"/>
        </w:rPr>
        <w:t xml:space="preserve"> (AI)</w:t>
      </w:r>
      <w:r w:rsidR="005A28DC">
        <w:rPr>
          <w:rFonts w:eastAsia="Times New Roman" w:cs="Arial"/>
          <w:sz w:val="22"/>
          <w:szCs w:val="22"/>
          <w:lang w:eastAsia="de-DE"/>
        </w:rPr>
        <w:t xml:space="preserve">. </w:t>
      </w:r>
    </w:p>
    <w:p w14:paraId="73FA0F7E" w14:textId="77777777" w:rsidR="005A28DC" w:rsidRDefault="005A28DC" w:rsidP="00192127">
      <w:pPr>
        <w:spacing w:line="240" w:lineRule="auto"/>
        <w:jc w:val="both"/>
        <w:rPr>
          <w:rFonts w:eastAsia="Times New Roman" w:cs="Arial"/>
          <w:sz w:val="22"/>
          <w:szCs w:val="22"/>
          <w:lang w:eastAsia="de-DE"/>
        </w:rPr>
      </w:pPr>
    </w:p>
    <w:p w14:paraId="5B314F34" w14:textId="53E56911" w:rsidR="001729AE" w:rsidRDefault="00470D12" w:rsidP="006923D9">
      <w:pPr>
        <w:widowControl/>
        <w:suppressAutoHyphens w:val="0"/>
        <w:spacing w:line="240" w:lineRule="auto"/>
        <w:jc w:val="both"/>
        <w:rPr>
          <w:rFonts w:eastAsia="Times New Roman" w:cs="Arial"/>
          <w:sz w:val="22"/>
          <w:szCs w:val="22"/>
          <w:lang w:eastAsia="de-DE"/>
        </w:rPr>
      </w:pPr>
      <w:r>
        <w:rPr>
          <w:rFonts w:eastAsia="Times New Roman" w:cs="Arial"/>
          <w:sz w:val="22"/>
          <w:szCs w:val="22"/>
          <w:lang w:eastAsia="de-DE"/>
        </w:rPr>
        <w:t xml:space="preserve">Information on </w:t>
      </w:r>
      <w:r w:rsidR="00B57997">
        <w:rPr>
          <w:rFonts w:eastAsia="Times New Roman" w:cs="Arial"/>
          <w:sz w:val="22"/>
          <w:szCs w:val="22"/>
          <w:lang w:eastAsia="de-DE"/>
        </w:rPr>
        <w:t xml:space="preserve">the </w:t>
      </w:r>
      <w:r>
        <w:rPr>
          <w:rFonts w:eastAsia="Times New Roman" w:cs="Arial"/>
          <w:sz w:val="22"/>
          <w:szCs w:val="22"/>
          <w:lang w:eastAsia="de-DE"/>
        </w:rPr>
        <w:t>a</w:t>
      </w:r>
      <w:r w:rsidR="00164BFC">
        <w:rPr>
          <w:rFonts w:eastAsia="Times New Roman" w:cs="Arial"/>
          <w:sz w:val="22"/>
          <w:szCs w:val="22"/>
          <w:lang w:eastAsia="de-DE"/>
        </w:rPr>
        <w:t xml:space="preserve">ntibiotic susceptibility </w:t>
      </w:r>
      <w:r>
        <w:rPr>
          <w:rFonts w:eastAsia="Times New Roman" w:cs="Arial"/>
          <w:sz w:val="22"/>
          <w:szCs w:val="22"/>
          <w:lang w:eastAsia="de-DE"/>
        </w:rPr>
        <w:t xml:space="preserve">of pathogens </w:t>
      </w:r>
      <w:r w:rsidR="00164BFC">
        <w:rPr>
          <w:rFonts w:eastAsia="Times New Roman" w:cs="Arial"/>
          <w:sz w:val="22"/>
          <w:szCs w:val="22"/>
          <w:lang w:eastAsia="de-DE"/>
        </w:rPr>
        <w:t xml:space="preserve">is </w:t>
      </w:r>
      <w:r w:rsidR="00C449CA">
        <w:rPr>
          <w:rFonts w:eastAsia="Times New Roman" w:cs="Arial"/>
          <w:sz w:val="22"/>
          <w:szCs w:val="22"/>
          <w:lang w:eastAsia="de-DE"/>
        </w:rPr>
        <w:t>of utmost importance for clinical practice</w:t>
      </w:r>
      <w:r w:rsidR="00210C7B">
        <w:rPr>
          <w:rFonts w:eastAsia="Times New Roman" w:cs="Arial"/>
          <w:sz w:val="22"/>
          <w:szCs w:val="22"/>
          <w:lang w:eastAsia="de-DE"/>
        </w:rPr>
        <w:t xml:space="preserve">, </w:t>
      </w:r>
      <w:r>
        <w:rPr>
          <w:rFonts w:eastAsia="Times New Roman" w:cs="Arial"/>
          <w:sz w:val="22"/>
          <w:szCs w:val="22"/>
          <w:lang w:eastAsia="de-DE"/>
        </w:rPr>
        <w:t xml:space="preserve">epidemiology and </w:t>
      </w:r>
      <w:r w:rsidR="00E46A8E">
        <w:rPr>
          <w:rFonts w:eastAsia="Times New Roman" w:cs="Arial"/>
          <w:sz w:val="22"/>
          <w:szCs w:val="22"/>
          <w:lang w:eastAsia="de-DE"/>
        </w:rPr>
        <w:t>public health purposes</w:t>
      </w:r>
      <w:r w:rsidR="0006401C">
        <w:rPr>
          <w:rFonts w:eastAsia="Times New Roman" w:cs="Arial"/>
          <w:sz w:val="22"/>
          <w:szCs w:val="22"/>
          <w:lang w:eastAsia="de-DE"/>
        </w:rPr>
        <w:t xml:space="preserve"> </w:t>
      </w:r>
      <w:r w:rsidR="00210C7B">
        <w:rPr>
          <w:rFonts w:eastAsia="Times New Roman" w:cs="Arial"/>
          <w:sz w:val="22"/>
          <w:szCs w:val="22"/>
          <w:lang w:eastAsia="de-DE"/>
        </w:rPr>
        <w:t xml:space="preserve">as well as </w:t>
      </w:r>
      <w:r w:rsidR="0006401C">
        <w:rPr>
          <w:rFonts w:eastAsia="Times New Roman" w:cs="Arial"/>
          <w:sz w:val="22"/>
          <w:szCs w:val="22"/>
          <w:lang w:eastAsia="de-DE"/>
        </w:rPr>
        <w:t xml:space="preserve">for the development of pharmaceutical products </w:t>
      </w:r>
      <w:r w:rsidR="00C449CA">
        <w:rPr>
          <w:rFonts w:eastAsia="Times New Roman" w:cs="Arial"/>
          <w:sz w:val="22"/>
          <w:szCs w:val="22"/>
          <w:lang w:eastAsia="de-DE"/>
        </w:rPr>
        <w:t xml:space="preserve">in the infectious disease </w:t>
      </w:r>
      <w:r>
        <w:rPr>
          <w:rFonts w:eastAsia="Times New Roman" w:cs="Arial"/>
          <w:sz w:val="22"/>
          <w:szCs w:val="22"/>
          <w:lang w:eastAsia="de-DE"/>
        </w:rPr>
        <w:t xml:space="preserve">sector. </w:t>
      </w:r>
      <w:proofErr w:type="spellStart"/>
      <w:r w:rsidR="001C412E" w:rsidRPr="001B025F">
        <w:rPr>
          <w:rFonts w:eastAsia="Times New Roman" w:cs="Arial"/>
          <w:sz w:val="22"/>
          <w:szCs w:val="22"/>
          <w:lang w:eastAsia="de-DE"/>
        </w:rPr>
        <w:t>ARESupa</w:t>
      </w:r>
      <w:proofErr w:type="spellEnd"/>
      <w:r w:rsidR="001C412E">
        <w:rPr>
          <w:rFonts w:eastAsia="Times New Roman" w:cs="Arial"/>
          <w:sz w:val="22"/>
          <w:szCs w:val="22"/>
          <w:lang w:eastAsia="de-DE"/>
        </w:rPr>
        <w:t xml:space="preserve"> </w:t>
      </w:r>
      <w:r w:rsidR="00AF333F">
        <w:rPr>
          <w:rFonts w:eastAsia="Times New Roman" w:cs="Arial"/>
          <w:sz w:val="22"/>
          <w:szCs w:val="22"/>
          <w:lang w:eastAsia="de-DE"/>
        </w:rPr>
        <w:t>accurately p</w:t>
      </w:r>
      <w:r w:rsidR="00D025C6">
        <w:rPr>
          <w:rFonts w:eastAsia="Times New Roman" w:cs="Arial"/>
          <w:sz w:val="22"/>
          <w:szCs w:val="22"/>
          <w:lang w:eastAsia="de-DE"/>
        </w:rPr>
        <w:t>redict</w:t>
      </w:r>
      <w:r w:rsidR="001C412E">
        <w:rPr>
          <w:rFonts w:eastAsia="Times New Roman" w:cs="Arial"/>
          <w:sz w:val="22"/>
          <w:szCs w:val="22"/>
          <w:lang w:eastAsia="de-DE"/>
        </w:rPr>
        <w:t>s</w:t>
      </w:r>
      <w:r w:rsidR="00D025C6">
        <w:rPr>
          <w:rFonts w:eastAsia="Times New Roman" w:cs="Arial"/>
          <w:sz w:val="22"/>
          <w:szCs w:val="22"/>
          <w:lang w:eastAsia="de-DE"/>
        </w:rPr>
        <w:t xml:space="preserve"> antibiotic susceptibility</w:t>
      </w:r>
      <w:r w:rsidR="0077321E">
        <w:rPr>
          <w:rFonts w:eastAsia="Times New Roman" w:cs="Arial"/>
          <w:sz w:val="22"/>
          <w:szCs w:val="22"/>
          <w:lang w:eastAsia="de-DE"/>
        </w:rPr>
        <w:t xml:space="preserve"> </w:t>
      </w:r>
      <w:r w:rsidR="00EE29D8">
        <w:rPr>
          <w:rFonts w:eastAsia="Times New Roman" w:cs="Arial"/>
          <w:sz w:val="22"/>
          <w:szCs w:val="22"/>
          <w:lang w:eastAsia="de-DE"/>
        </w:rPr>
        <w:t>via</w:t>
      </w:r>
      <w:r w:rsidR="000E721C">
        <w:rPr>
          <w:rFonts w:eastAsia="Times New Roman" w:cs="Arial"/>
          <w:sz w:val="22"/>
          <w:szCs w:val="22"/>
          <w:lang w:eastAsia="de-DE"/>
        </w:rPr>
        <w:t xml:space="preserve"> </w:t>
      </w:r>
      <w:r w:rsidR="00AA0F88">
        <w:rPr>
          <w:rFonts w:eastAsia="Times New Roman" w:cs="Arial"/>
          <w:sz w:val="22"/>
          <w:szCs w:val="22"/>
          <w:lang w:eastAsia="de-DE"/>
        </w:rPr>
        <w:t>AI</w:t>
      </w:r>
      <w:r w:rsidR="000E721C">
        <w:rPr>
          <w:rFonts w:eastAsia="Times New Roman" w:cs="Arial"/>
          <w:sz w:val="22"/>
          <w:szCs w:val="22"/>
          <w:lang w:eastAsia="de-DE"/>
        </w:rPr>
        <w:t xml:space="preserve">-powered </w:t>
      </w:r>
      <w:r w:rsidR="006923D9">
        <w:rPr>
          <w:rFonts w:eastAsia="Times New Roman" w:cs="Arial"/>
          <w:sz w:val="22"/>
          <w:szCs w:val="22"/>
          <w:lang w:eastAsia="de-DE"/>
        </w:rPr>
        <w:t xml:space="preserve">interpretation of </w:t>
      </w:r>
      <w:r w:rsidR="000B66B3">
        <w:rPr>
          <w:rFonts w:eastAsia="Times New Roman" w:cs="Arial"/>
          <w:sz w:val="22"/>
          <w:szCs w:val="22"/>
          <w:lang w:eastAsia="de-DE"/>
        </w:rPr>
        <w:t>high-throughput DNA sequencing data</w:t>
      </w:r>
      <w:r w:rsidR="00ED2BDB">
        <w:rPr>
          <w:rFonts w:eastAsia="Times New Roman" w:cs="Arial"/>
          <w:sz w:val="22"/>
          <w:szCs w:val="22"/>
          <w:lang w:eastAsia="de-DE"/>
        </w:rPr>
        <w:t xml:space="preserve"> of pathogens</w:t>
      </w:r>
      <w:r w:rsidR="00D025C6">
        <w:rPr>
          <w:rFonts w:eastAsia="Times New Roman" w:cs="Arial"/>
          <w:sz w:val="22"/>
          <w:szCs w:val="22"/>
          <w:lang w:eastAsia="de-DE"/>
        </w:rPr>
        <w:t>.</w:t>
      </w:r>
      <w:r w:rsidR="000D758D">
        <w:rPr>
          <w:rFonts w:eastAsia="Times New Roman" w:cs="Arial"/>
          <w:sz w:val="22"/>
          <w:szCs w:val="22"/>
          <w:lang w:eastAsia="de-DE"/>
        </w:rPr>
        <w:t xml:space="preserve"> </w:t>
      </w:r>
    </w:p>
    <w:p w14:paraId="0DB8769A" w14:textId="77777777" w:rsidR="001729AE" w:rsidRDefault="001729AE" w:rsidP="006923D9">
      <w:pPr>
        <w:widowControl/>
        <w:suppressAutoHyphens w:val="0"/>
        <w:spacing w:line="240" w:lineRule="auto"/>
        <w:jc w:val="both"/>
        <w:rPr>
          <w:rFonts w:eastAsia="Times New Roman" w:cs="Arial"/>
          <w:sz w:val="22"/>
          <w:szCs w:val="22"/>
          <w:lang w:eastAsia="de-DE"/>
        </w:rPr>
      </w:pPr>
    </w:p>
    <w:p w14:paraId="78AABD52" w14:textId="5E1DCDFF" w:rsidR="0022013C" w:rsidRDefault="00BF5900" w:rsidP="00210C7B">
      <w:pPr>
        <w:spacing w:line="240" w:lineRule="auto"/>
        <w:jc w:val="both"/>
        <w:rPr>
          <w:rFonts w:eastAsia="Times New Roman" w:cs="Arial"/>
          <w:sz w:val="22"/>
          <w:szCs w:val="22"/>
          <w:lang w:eastAsia="de-DE"/>
        </w:rPr>
      </w:pPr>
      <w:r>
        <w:rPr>
          <w:rFonts w:eastAsia="Times New Roman" w:cs="Arial"/>
          <w:sz w:val="22"/>
          <w:szCs w:val="22"/>
          <w:lang w:eastAsia="de-DE"/>
        </w:rPr>
        <w:t xml:space="preserve">The MERCUR Innovation </w:t>
      </w:r>
      <w:r w:rsidR="008217AD">
        <w:rPr>
          <w:rFonts w:eastAsia="Times New Roman" w:cs="Arial"/>
          <w:sz w:val="22"/>
          <w:szCs w:val="22"/>
          <w:lang w:eastAsia="de-DE"/>
        </w:rPr>
        <w:t>P</w:t>
      </w:r>
      <w:r>
        <w:rPr>
          <w:rFonts w:eastAsia="Times New Roman" w:cs="Arial"/>
          <w:sz w:val="22"/>
          <w:szCs w:val="22"/>
          <w:lang w:eastAsia="de-DE"/>
        </w:rPr>
        <w:t xml:space="preserve">rize is </w:t>
      </w:r>
      <w:r w:rsidR="00080F5F">
        <w:rPr>
          <w:rFonts w:eastAsia="Times New Roman" w:cs="Arial"/>
          <w:sz w:val="22"/>
          <w:szCs w:val="22"/>
          <w:lang w:eastAsia="de-DE"/>
        </w:rPr>
        <w:t>awarded</w:t>
      </w:r>
      <w:r w:rsidR="00B56BD9">
        <w:rPr>
          <w:rFonts w:eastAsia="Times New Roman" w:cs="Arial"/>
          <w:sz w:val="22"/>
          <w:szCs w:val="22"/>
          <w:lang w:eastAsia="de-DE"/>
        </w:rPr>
        <w:t xml:space="preserve"> </w:t>
      </w:r>
      <w:r w:rsidR="00080F5F">
        <w:rPr>
          <w:rFonts w:eastAsia="Times New Roman" w:cs="Arial"/>
          <w:sz w:val="22"/>
          <w:szCs w:val="22"/>
          <w:lang w:eastAsia="de-DE"/>
        </w:rPr>
        <w:t xml:space="preserve">every year </w:t>
      </w:r>
      <w:r w:rsidR="00B56BD9">
        <w:rPr>
          <w:rFonts w:eastAsia="Times New Roman" w:cs="Arial"/>
          <w:sz w:val="22"/>
          <w:szCs w:val="22"/>
          <w:lang w:eastAsia="de-DE"/>
        </w:rPr>
        <w:t>by the Vienn</w:t>
      </w:r>
      <w:r w:rsidR="00080F5F">
        <w:rPr>
          <w:rFonts w:eastAsia="Times New Roman" w:cs="Arial"/>
          <w:sz w:val="22"/>
          <w:szCs w:val="22"/>
          <w:lang w:eastAsia="de-DE"/>
        </w:rPr>
        <w:t>a</w:t>
      </w:r>
      <w:r w:rsidR="00B56BD9">
        <w:rPr>
          <w:rFonts w:eastAsia="Times New Roman" w:cs="Arial"/>
          <w:sz w:val="22"/>
          <w:szCs w:val="22"/>
          <w:lang w:eastAsia="de-DE"/>
        </w:rPr>
        <w:t xml:space="preserve"> Economic Chamber </w:t>
      </w:r>
      <w:r w:rsidR="00080F5F">
        <w:rPr>
          <w:rFonts w:eastAsia="Times New Roman" w:cs="Arial"/>
          <w:sz w:val="22"/>
          <w:szCs w:val="22"/>
          <w:lang w:eastAsia="de-DE"/>
        </w:rPr>
        <w:t xml:space="preserve">to highlight and support the innovation </w:t>
      </w:r>
      <w:r w:rsidR="009101F3">
        <w:rPr>
          <w:rFonts w:eastAsia="Times New Roman" w:cs="Arial"/>
          <w:sz w:val="22"/>
          <w:szCs w:val="22"/>
          <w:lang w:eastAsia="de-DE"/>
        </w:rPr>
        <w:t xml:space="preserve">potential of </w:t>
      </w:r>
      <w:r w:rsidR="00A342C6">
        <w:rPr>
          <w:rFonts w:eastAsia="Times New Roman" w:cs="Arial"/>
          <w:sz w:val="22"/>
          <w:szCs w:val="22"/>
          <w:lang w:eastAsia="de-DE"/>
        </w:rPr>
        <w:t xml:space="preserve">Vienna’s enterprises. </w:t>
      </w:r>
      <w:r w:rsidR="008217AD">
        <w:rPr>
          <w:rFonts w:eastAsia="Times New Roman" w:cs="Arial"/>
          <w:sz w:val="22"/>
          <w:szCs w:val="22"/>
          <w:lang w:eastAsia="de-DE"/>
        </w:rPr>
        <w:t xml:space="preserve">The prize </w:t>
      </w:r>
      <w:r w:rsidR="00A27F4C">
        <w:rPr>
          <w:rFonts w:eastAsia="Times New Roman" w:cs="Arial"/>
          <w:sz w:val="22"/>
          <w:szCs w:val="22"/>
          <w:lang w:eastAsia="de-DE"/>
        </w:rPr>
        <w:t xml:space="preserve">awards product or process innovations characterized by </w:t>
      </w:r>
      <w:r w:rsidR="00C94338">
        <w:rPr>
          <w:rFonts w:eastAsia="Times New Roman" w:cs="Arial"/>
          <w:sz w:val="22"/>
          <w:szCs w:val="22"/>
          <w:lang w:eastAsia="de-DE"/>
        </w:rPr>
        <w:t>high practical</w:t>
      </w:r>
      <w:r w:rsidR="00004EB7">
        <w:rPr>
          <w:rFonts w:eastAsia="Times New Roman" w:cs="Arial"/>
          <w:sz w:val="22"/>
          <w:szCs w:val="22"/>
          <w:lang w:eastAsia="de-DE"/>
        </w:rPr>
        <w:t xml:space="preserve"> utility as well as economic impact</w:t>
      </w:r>
      <w:r w:rsidR="00DE3ACF">
        <w:rPr>
          <w:rFonts w:eastAsia="Times New Roman" w:cs="Arial"/>
          <w:sz w:val="22"/>
          <w:szCs w:val="22"/>
          <w:lang w:eastAsia="de-DE"/>
        </w:rPr>
        <w:t xml:space="preserve"> in four categories</w:t>
      </w:r>
      <w:r w:rsidR="00EA4485">
        <w:rPr>
          <w:rFonts w:eastAsia="Times New Roman" w:cs="Arial"/>
          <w:sz w:val="22"/>
          <w:szCs w:val="22"/>
          <w:lang w:eastAsia="de-DE"/>
        </w:rPr>
        <w:t>, namely Creativity and Media/Consulting,</w:t>
      </w:r>
      <w:r w:rsidR="00EF73A2">
        <w:rPr>
          <w:rFonts w:eastAsia="Times New Roman" w:cs="Arial"/>
          <w:sz w:val="22"/>
          <w:szCs w:val="22"/>
          <w:lang w:eastAsia="de-DE"/>
        </w:rPr>
        <w:t xml:space="preserve"> Life Sciences, Green Economy, and ICT/Technology. </w:t>
      </w:r>
    </w:p>
    <w:p w14:paraId="06DDA744" w14:textId="77777777" w:rsidR="00007C75" w:rsidRDefault="00007C75" w:rsidP="00192127">
      <w:pPr>
        <w:spacing w:line="240" w:lineRule="auto"/>
        <w:jc w:val="both"/>
        <w:rPr>
          <w:rFonts w:eastAsia="Times New Roman" w:cs="Arial"/>
          <w:sz w:val="22"/>
          <w:szCs w:val="22"/>
          <w:lang w:eastAsia="de-DE"/>
        </w:rPr>
      </w:pPr>
    </w:p>
    <w:p w14:paraId="0066987A" w14:textId="77777777" w:rsidR="0022013C" w:rsidRDefault="0067386D" w:rsidP="00192127">
      <w:pPr>
        <w:spacing w:line="240" w:lineRule="auto"/>
        <w:jc w:val="both"/>
        <w:rPr>
          <w:rFonts w:eastAsia="Times New Roman" w:cs="Arial"/>
          <w:sz w:val="22"/>
          <w:szCs w:val="22"/>
          <w:lang w:eastAsia="de-DE"/>
        </w:rPr>
      </w:pPr>
      <w:r>
        <w:rPr>
          <w:rFonts w:eastAsia="Times New Roman" w:cs="Arial"/>
          <w:sz w:val="22"/>
          <w:szCs w:val="22"/>
          <w:lang w:eastAsia="de-DE"/>
        </w:rPr>
        <w:t xml:space="preserve">Ares Genetics’ </w:t>
      </w:r>
      <w:r w:rsidRPr="000D758D">
        <w:rPr>
          <w:rFonts w:eastAsia="Times New Roman" w:cs="Arial"/>
          <w:sz w:val="22"/>
          <w:szCs w:val="22"/>
          <w:lang w:eastAsia="de-DE"/>
        </w:rPr>
        <w:t xml:space="preserve">R&amp;D programs </w:t>
      </w:r>
      <w:r>
        <w:rPr>
          <w:rFonts w:eastAsia="Times New Roman" w:cs="Arial"/>
          <w:sz w:val="22"/>
          <w:szCs w:val="22"/>
          <w:lang w:eastAsia="de-DE"/>
        </w:rPr>
        <w:t xml:space="preserve">for the development of </w:t>
      </w:r>
      <w:proofErr w:type="spellStart"/>
      <w:r>
        <w:rPr>
          <w:rFonts w:eastAsia="Times New Roman" w:cs="Arial"/>
          <w:sz w:val="22"/>
          <w:szCs w:val="22"/>
          <w:lang w:eastAsia="de-DE"/>
        </w:rPr>
        <w:t>ARESupa</w:t>
      </w:r>
      <w:proofErr w:type="spellEnd"/>
      <w:r>
        <w:rPr>
          <w:rFonts w:eastAsia="Times New Roman" w:cs="Arial"/>
          <w:sz w:val="22"/>
          <w:szCs w:val="22"/>
          <w:lang w:eastAsia="de-DE"/>
        </w:rPr>
        <w:t xml:space="preserve"> are co-funded by </w:t>
      </w:r>
      <w:r w:rsidRPr="000D758D">
        <w:rPr>
          <w:rFonts w:eastAsia="Times New Roman" w:cs="Arial"/>
          <w:sz w:val="22"/>
          <w:szCs w:val="22"/>
          <w:lang w:eastAsia="de-DE"/>
        </w:rPr>
        <w:t xml:space="preserve">non-dilutive public grants </w:t>
      </w:r>
      <w:r>
        <w:rPr>
          <w:rFonts w:eastAsia="Times New Roman" w:cs="Arial"/>
          <w:sz w:val="22"/>
          <w:szCs w:val="22"/>
          <w:lang w:eastAsia="de-DE"/>
        </w:rPr>
        <w:t xml:space="preserve">provided by the </w:t>
      </w:r>
      <w:r w:rsidRPr="00892157">
        <w:rPr>
          <w:rFonts w:eastAsia="Times New Roman" w:cs="Arial"/>
          <w:sz w:val="22"/>
          <w:szCs w:val="22"/>
          <w:lang w:eastAsia="de-DE"/>
        </w:rPr>
        <w:t>Vienna Business Agency</w:t>
      </w:r>
      <w:r>
        <w:rPr>
          <w:rFonts w:eastAsia="Times New Roman" w:cs="Arial"/>
          <w:sz w:val="22"/>
          <w:szCs w:val="22"/>
          <w:lang w:eastAsia="de-DE"/>
        </w:rPr>
        <w:t xml:space="preserve">, the </w:t>
      </w:r>
      <w:r w:rsidRPr="000E721C">
        <w:rPr>
          <w:rFonts w:eastAsia="Times New Roman" w:cs="Arial"/>
          <w:sz w:val="22"/>
          <w:szCs w:val="22"/>
          <w:lang w:eastAsia="de-DE"/>
        </w:rPr>
        <w:t xml:space="preserve">Austrian Research Promotion Agency (FFG), and other institutions with </w:t>
      </w:r>
      <w:r>
        <w:rPr>
          <w:rFonts w:eastAsia="Times New Roman" w:cs="Arial"/>
          <w:sz w:val="22"/>
          <w:szCs w:val="22"/>
          <w:lang w:eastAsia="de-DE"/>
        </w:rPr>
        <w:t>a</w:t>
      </w:r>
      <w:r w:rsidRPr="000E721C">
        <w:rPr>
          <w:rFonts w:eastAsia="Times New Roman" w:cs="Arial"/>
          <w:sz w:val="22"/>
          <w:szCs w:val="22"/>
          <w:lang w:eastAsia="de-DE"/>
        </w:rPr>
        <w:t xml:space="preserve"> total co-funded volume </w:t>
      </w:r>
      <w:r>
        <w:rPr>
          <w:rFonts w:eastAsia="Times New Roman" w:cs="Arial"/>
          <w:sz w:val="22"/>
          <w:szCs w:val="22"/>
          <w:lang w:eastAsia="de-DE"/>
        </w:rPr>
        <w:t>of up to</w:t>
      </w:r>
      <w:r w:rsidRPr="000E721C">
        <w:rPr>
          <w:rFonts w:eastAsia="Times New Roman" w:cs="Arial"/>
          <w:sz w:val="22"/>
          <w:szCs w:val="22"/>
          <w:lang w:eastAsia="de-DE"/>
        </w:rPr>
        <w:t xml:space="preserve"> more than EUR 3 million. </w:t>
      </w:r>
    </w:p>
    <w:p w14:paraId="7AF424D8" w14:textId="77777777" w:rsidR="000577A5" w:rsidRDefault="000577A5" w:rsidP="00192127">
      <w:pPr>
        <w:spacing w:line="240" w:lineRule="auto"/>
        <w:jc w:val="both"/>
        <w:rPr>
          <w:rFonts w:eastAsia="Times New Roman" w:cs="Arial"/>
          <w:sz w:val="22"/>
          <w:szCs w:val="22"/>
          <w:lang w:eastAsia="de-DE"/>
        </w:rPr>
      </w:pPr>
    </w:p>
    <w:p w14:paraId="03367496" w14:textId="0AC920B9" w:rsidR="000577A5" w:rsidRDefault="00CD79EF" w:rsidP="00192127">
      <w:pPr>
        <w:spacing w:line="240" w:lineRule="auto"/>
        <w:jc w:val="both"/>
        <w:rPr>
          <w:rFonts w:eastAsia="Times New Roman" w:cs="Arial"/>
          <w:sz w:val="22"/>
          <w:szCs w:val="22"/>
          <w:lang w:eastAsia="de-DE"/>
        </w:rPr>
      </w:pPr>
      <w:r w:rsidRPr="002D3C57">
        <w:rPr>
          <w:rFonts w:eastAsia="Times New Roman" w:cs="Arial"/>
          <w:sz w:val="22"/>
          <w:szCs w:val="22"/>
          <w:lang w:eastAsia="de-DE"/>
        </w:rPr>
        <w:t xml:space="preserve">“The entire Ares </w:t>
      </w:r>
      <w:r w:rsidR="00FB67C8" w:rsidRPr="002D3C57">
        <w:rPr>
          <w:rFonts w:eastAsia="Times New Roman" w:cs="Arial"/>
          <w:sz w:val="22"/>
          <w:szCs w:val="22"/>
          <w:lang w:eastAsia="de-DE"/>
        </w:rPr>
        <w:t>G</w:t>
      </w:r>
      <w:r w:rsidRPr="002D3C57">
        <w:rPr>
          <w:rFonts w:eastAsia="Times New Roman" w:cs="Arial"/>
          <w:sz w:val="22"/>
          <w:szCs w:val="22"/>
          <w:lang w:eastAsia="de-DE"/>
        </w:rPr>
        <w:t xml:space="preserve">enetics </w:t>
      </w:r>
      <w:r w:rsidR="00FB67C8" w:rsidRPr="002D3C57">
        <w:rPr>
          <w:rFonts w:eastAsia="Times New Roman" w:cs="Arial"/>
          <w:sz w:val="22"/>
          <w:szCs w:val="22"/>
          <w:lang w:eastAsia="de-DE"/>
        </w:rPr>
        <w:t>t</w:t>
      </w:r>
      <w:r w:rsidRPr="002D3C57">
        <w:rPr>
          <w:rFonts w:eastAsia="Times New Roman" w:cs="Arial"/>
          <w:sz w:val="22"/>
          <w:szCs w:val="22"/>
          <w:lang w:eastAsia="de-DE"/>
        </w:rPr>
        <w:t xml:space="preserve">eam </w:t>
      </w:r>
      <w:r w:rsidR="00FB67C8" w:rsidRPr="002D3C57">
        <w:rPr>
          <w:rFonts w:eastAsia="Times New Roman" w:cs="Arial"/>
          <w:sz w:val="22"/>
          <w:szCs w:val="22"/>
          <w:lang w:eastAsia="de-DE"/>
        </w:rPr>
        <w:t xml:space="preserve">is extremely </w:t>
      </w:r>
      <w:r w:rsidR="00B3047F">
        <w:rPr>
          <w:rFonts w:eastAsia="Times New Roman" w:cs="Arial"/>
          <w:sz w:val="22"/>
          <w:szCs w:val="22"/>
          <w:lang w:eastAsia="de-DE"/>
        </w:rPr>
        <w:t>proud</w:t>
      </w:r>
      <w:r w:rsidR="00B3047F" w:rsidRPr="002D3C57">
        <w:rPr>
          <w:rFonts w:eastAsia="Times New Roman" w:cs="Arial"/>
          <w:sz w:val="22"/>
          <w:szCs w:val="22"/>
          <w:lang w:eastAsia="de-DE"/>
        </w:rPr>
        <w:t xml:space="preserve"> </w:t>
      </w:r>
      <w:r w:rsidR="00FB67C8" w:rsidRPr="002D3C57">
        <w:rPr>
          <w:rFonts w:eastAsia="Times New Roman" w:cs="Arial"/>
          <w:sz w:val="22"/>
          <w:szCs w:val="22"/>
          <w:lang w:eastAsia="de-DE"/>
        </w:rPr>
        <w:t xml:space="preserve">to </w:t>
      </w:r>
      <w:r w:rsidR="00771D76" w:rsidRPr="002D3C57">
        <w:rPr>
          <w:rFonts w:eastAsia="Times New Roman" w:cs="Arial"/>
          <w:sz w:val="22"/>
          <w:szCs w:val="22"/>
          <w:lang w:eastAsia="de-DE"/>
        </w:rPr>
        <w:t>be awarded this prestigious prize</w:t>
      </w:r>
      <w:r w:rsidR="00EA6FE4" w:rsidRPr="002D3C57">
        <w:rPr>
          <w:rFonts w:eastAsia="Times New Roman" w:cs="Arial"/>
          <w:sz w:val="22"/>
          <w:szCs w:val="22"/>
          <w:lang w:eastAsia="de-DE"/>
        </w:rPr>
        <w:t xml:space="preserve"> for </w:t>
      </w:r>
      <w:r w:rsidR="00B3047F">
        <w:rPr>
          <w:rFonts w:eastAsia="Times New Roman" w:cs="Arial"/>
          <w:sz w:val="22"/>
          <w:szCs w:val="22"/>
          <w:lang w:eastAsia="de-DE"/>
        </w:rPr>
        <w:t>its</w:t>
      </w:r>
      <w:r w:rsidR="00B3047F" w:rsidRPr="002D3C57">
        <w:rPr>
          <w:rFonts w:eastAsia="Times New Roman" w:cs="Arial"/>
          <w:sz w:val="22"/>
          <w:szCs w:val="22"/>
          <w:lang w:eastAsia="de-DE"/>
        </w:rPr>
        <w:t xml:space="preserve"> </w:t>
      </w:r>
      <w:r w:rsidR="00EA6FE4" w:rsidRPr="002D3C57">
        <w:rPr>
          <w:rFonts w:eastAsia="Times New Roman" w:cs="Arial"/>
          <w:sz w:val="22"/>
          <w:szCs w:val="22"/>
          <w:lang w:eastAsia="de-DE"/>
        </w:rPr>
        <w:t xml:space="preserve">contribution to the fight against spreading antibiotic resistance, one of the most challenging </w:t>
      </w:r>
      <w:r w:rsidR="00544929" w:rsidRPr="002D3C57">
        <w:rPr>
          <w:rFonts w:eastAsia="Times New Roman" w:cs="Arial"/>
          <w:sz w:val="22"/>
          <w:szCs w:val="22"/>
          <w:lang w:eastAsia="de-DE"/>
        </w:rPr>
        <w:t>threat</w:t>
      </w:r>
      <w:r w:rsidR="00AA0F88">
        <w:rPr>
          <w:rFonts w:eastAsia="Times New Roman" w:cs="Arial"/>
          <w:sz w:val="22"/>
          <w:szCs w:val="22"/>
          <w:lang w:eastAsia="de-DE"/>
        </w:rPr>
        <w:t>s</w:t>
      </w:r>
      <w:r w:rsidR="00544929" w:rsidRPr="002D3C57">
        <w:rPr>
          <w:rFonts w:eastAsia="Times New Roman" w:cs="Arial"/>
          <w:sz w:val="22"/>
          <w:szCs w:val="22"/>
          <w:lang w:eastAsia="de-DE"/>
        </w:rPr>
        <w:t xml:space="preserve"> to modern </w:t>
      </w:r>
      <w:r w:rsidR="00EA6FE4" w:rsidRPr="002D3C57">
        <w:rPr>
          <w:rFonts w:eastAsia="Times New Roman" w:cs="Arial"/>
          <w:sz w:val="22"/>
          <w:szCs w:val="22"/>
          <w:lang w:eastAsia="de-DE"/>
        </w:rPr>
        <w:t xml:space="preserve">healthcare </w:t>
      </w:r>
      <w:r w:rsidR="00544929" w:rsidRPr="002D3C57">
        <w:rPr>
          <w:rFonts w:eastAsia="Times New Roman" w:cs="Arial"/>
          <w:sz w:val="22"/>
          <w:szCs w:val="22"/>
          <w:lang w:eastAsia="de-DE"/>
        </w:rPr>
        <w:t>globally,” commented Dr. Andreas Posch, Managing Director and</w:t>
      </w:r>
      <w:r w:rsidR="00544929">
        <w:rPr>
          <w:rFonts w:eastAsia="Times New Roman" w:cs="Arial"/>
          <w:sz w:val="22"/>
          <w:szCs w:val="22"/>
          <w:lang w:eastAsia="de-DE"/>
        </w:rPr>
        <w:t xml:space="preserve"> CEO of Ares Genetics.</w:t>
      </w:r>
      <w:r w:rsidR="00CC73C1">
        <w:rPr>
          <w:rFonts w:eastAsia="Times New Roman" w:cs="Arial"/>
          <w:sz w:val="22"/>
          <w:szCs w:val="22"/>
          <w:lang w:eastAsia="de-DE"/>
        </w:rPr>
        <w:t xml:space="preserve"> ”We would not have been able </w:t>
      </w:r>
      <w:r w:rsidR="00D55031">
        <w:rPr>
          <w:rFonts w:eastAsia="Times New Roman" w:cs="Arial"/>
          <w:sz w:val="22"/>
          <w:szCs w:val="22"/>
          <w:lang w:eastAsia="de-DE"/>
        </w:rPr>
        <w:t xml:space="preserve">to </w:t>
      </w:r>
      <w:r w:rsidR="0094552B">
        <w:rPr>
          <w:rFonts w:eastAsia="Times New Roman" w:cs="Arial"/>
          <w:sz w:val="22"/>
          <w:szCs w:val="22"/>
          <w:lang w:eastAsia="de-DE"/>
        </w:rPr>
        <w:t xml:space="preserve">pursue our </w:t>
      </w:r>
      <w:r w:rsidR="007577DF">
        <w:rPr>
          <w:rFonts w:eastAsia="Times New Roman" w:cs="Arial"/>
          <w:sz w:val="22"/>
          <w:szCs w:val="22"/>
          <w:lang w:eastAsia="de-DE"/>
        </w:rPr>
        <w:t xml:space="preserve">innovative approach to infectious disease diagnostics </w:t>
      </w:r>
      <w:r w:rsidR="0094552B">
        <w:rPr>
          <w:rFonts w:eastAsia="Times New Roman" w:cs="Arial"/>
          <w:sz w:val="22"/>
          <w:szCs w:val="22"/>
          <w:lang w:eastAsia="de-DE"/>
        </w:rPr>
        <w:t xml:space="preserve">so </w:t>
      </w:r>
      <w:r w:rsidR="005B5DE0">
        <w:rPr>
          <w:rFonts w:eastAsia="Times New Roman" w:cs="Arial"/>
          <w:sz w:val="22"/>
          <w:szCs w:val="22"/>
          <w:lang w:eastAsia="de-DE"/>
        </w:rPr>
        <w:t xml:space="preserve">successfully without the help of our many supporters </w:t>
      </w:r>
      <w:r w:rsidR="000018D4">
        <w:rPr>
          <w:rFonts w:eastAsia="Times New Roman" w:cs="Arial"/>
          <w:sz w:val="22"/>
          <w:szCs w:val="22"/>
          <w:lang w:eastAsia="de-DE"/>
        </w:rPr>
        <w:t xml:space="preserve">at the </w:t>
      </w:r>
      <w:r w:rsidR="00241098">
        <w:rPr>
          <w:rFonts w:eastAsia="Times New Roman" w:cs="Arial"/>
          <w:sz w:val="22"/>
          <w:szCs w:val="22"/>
          <w:lang w:eastAsia="de-DE"/>
        </w:rPr>
        <w:t xml:space="preserve">Vienna Economic Chamber, the Vienna Business Agency, </w:t>
      </w:r>
      <w:r w:rsidR="00B75022">
        <w:rPr>
          <w:rFonts w:eastAsia="Times New Roman" w:cs="Arial"/>
          <w:sz w:val="22"/>
          <w:szCs w:val="22"/>
          <w:lang w:eastAsia="de-DE"/>
        </w:rPr>
        <w:t xml:space="preserve">the Austrian Research Promotion Agency, </w:t>
      </w:r>
      <w:r w:rsidR="00992354">
        <w:rPr>
          <w:rFonts w:eastAsia="Times New Roman" w:cs="Arial"/>
          <w:sz w:val="22"/>
          <w:szCs w:val="22"/>
          <w:lang w:eastAsia="de-DE"/>
        </w:rPr>
        <w:t xml:space="preserve">Life Science Austria, </w:t>
      </w:r>
      <w:r w:rsidR="004A6913">
        <w:rPr>
          <w:rFonts w:eastAsia="Times New Roman" w:cs="Arial"/>
          <w:sz w:val="22"/>
          <w:szCs w:val="22"/>
          <w:lang w:eastAsia="de-DE"/>
        </w:rPr>
        <w:t xml:space="preserve">and </w:t>
      </w:r>
      <w:r w:rsidR="00992354">
        <w:rPr>
          <w:rFonts w:eastAsia="Times New Roman" w:cs="Arial"/>
          <w:sz w:val="22"/>
          <w:szCs w:val="22"/>
          <w:lang w:eastAsia="de-DE"/>
        </w:rPr>
        <w:t xml:space="preserve">the Vienna </w:t>
      </w:r>
      <w:proofErr w:type="spellStart"/>
      <w:r w:rsidR="00992354">
        <w:rPr>
          <w:rFonts w:eastAsia="Times New Roman" w:cs="Arial"/>
          <w:sz w:val="22"/>
          <w:szCs w:val="22"/>
          <w:lang w:eastAsia="de-DE"/>
        </w:rPr>
        <w:t>Biocenter</w:t>
      </w:r>
      <w:proofErr w:type="spellEnd"/>
      <w:r w:rsidR="002D3C57">
        <w:rPr>
          <w:rFonts w:eastAsia="Times New Roman" w:cs="Arial"/>
          <w:sz w:val="22"/>
          <w:szCs w:val="22"/>
          <w:lang w:eastAsia="de-DE"/>
        </w:rPr>
        <w:t>,</w:t>
      </w:r>
      <w:r w:rsidR="00992354">
        <w:rPr>
          <w:rFonts w:eastAsia="Times New Roman" w:cs="Arial"/>
          <w:sz w:val="22"/>
          <w:szCs w:val="22"/>
          <w:lang w:eastAsia="de-DE"/>
        </w:rPr>
        <w:t xml:space="preserve"> </w:t>
      </w:r>
      <w:r w:rsidR="00B75022">
        <w:rPr>
          <w:rFonts w:eastAsia="Times New Roman" w:cs="Arial"/>
          <w:sz w:val="22"/>
          <w:szCs w:val="22"/>
          <w:lang w:eastAsia="de-DE"/>
        </w:rPr>
        <w:t>just to name a few.</w:t>
      </w:r>
      <w:r w:rsidR="002D3C57">
        <w:rPr>
          <w:rFonts w:eastAsia="Times New Roman" w:cs="Arial"/>
          <w:sz w:val="22"/>
          <w:szCs w:val="22"/>
          <w:lang w:eastAsia="de-DE"/>
        </w:rPr>
        <w:t xml:space="preserve"> Thank you all!”</w:t>
      </w:r>
      <w:r w:rsidR="00B75022">
        <w:rPr>
          <w:rFonts w:eastAsia="Times New Roman" w:cs="Arial"/>
          <w:sz w:val="22"/>
          <w:szCs w:val="22"/>
          <w:lang w:eastAsia="de-DE"/>
        </w:rPr>
        <w:t xml:space="preserve"> </w:t>
      </w:r>
      <w:r w:rsidR="0094552B">
        <w:rPr>
          <w:rFonts w:eastAsia="Times New Roman" w:cs="Arial"/>
          <w:sz w:val="22"/>
          <w:szCs w:val="22"/>
          <w:lang w:eastAsia="de-DE"/>
        </w:rPr>
        <w:t xml:space="preserve"> </w:t>
      </w:r>
      <w:r w:rsidR="00CC73C1">
        <w:rPr>
          <w:rFonts w:eastAsia="Times New Roman" w:cs="Arial"/>
          <w:sz w:val="22"/>
          <w:szCs w:val="22"/>
          <w:lang w:eastAsia="de-DE"/>
        </w:rPr>
        <w:t xml:space="preserve">  </w:t>
      </w:r>
      <w:r w:rsidR="00544929">
        <w:rPr>
          <w:rFonts w:eastAsia="Times New Roman" w:cs="Arial"/>
          <w:sz w:val="22"/>
          <w:szCs w:val="22"/>
          <w:lang w:eastAsia="de-DE"/>
        </w:rPr>
        <w:t xml:space="preserve">   </w:t>
      </w:r>
      <w:r w:rsidR="00771D76">
        <w:rPr>
          <w:rFonts w:eastAsia="Times New Roman" w:cs="Arial"/>
          <w:sz w:val="22"/>
          <w:szCs w:val="22"/>
          <w:lang w:eastAsia="de-DE"/>
        </w:rPr>
        <w:t xml:space="preserve"> </w:t>
      </w:r>
      <w:r w:rsidR="00FB67C8">
        <w:rPr>
          <w:rFonts w:eastAsia="Times New Roman" w:cs="Arial"/>
          <w:sz w:val="22"/>
          <w:szCs w:val="22"/>
          <w:lang w:eastAsia="de-DE"/>
        </w:rPr>
        <w:t xml:space="preserve"> </w:t>
      </w:r>
    </w:p>
    <w:bookmarkEnd w:id="8"/>
    <w:bookmarkEnd w:id="9"/>
    <w:p w14:paraId="5B235D5B" w14:textId="77777777" w:rsidR="00A568E3" w:rsidRPr="00A0256F" w:rsidRDefault="00C56A91" w:rsidP="001729AE">
      <w:pPr>
        <w:spacing w:before="100" w:beforeAutospacing="1" w:after="100" w:afterAutospacing="1" w:line="240" w:lineRule="auto"/>
        <w:jc w:val="center"/>
        <w:outlineLvl w:val="0"/>
        <w:rPr>
          <w:b/>
          <w:sz w:val="22"/>
        </w:rPr>
      </w:pPr>
      <w:r w:rsidRPr="00A0256F">
        <w:rPr>
          <w:rFonts w:eastAsia="Times New Roman" w:cs="Arial"/>
          <w:sz w:val="22"/>
          <w:szCs w:val="22"/>
          <w:lang w:eastAsia="de-DE"/>
        </w:rPr>
        <w:t>###</w:t>
      </w:r>
    </w:p>
    <w:p w14:paraId="76C1551B" w14:textId="77777777" w:rsidR="00B070F6" w:rsidRDefault="004F7E15" w:rsidP="00D17487">
      <w:pPr>
        <w:spacing w:before="100" w:beforeAutospacing="1" w:after="100" w:afterAutospacing="1" w:line="240" w:lineRule="auto"/>
        <w:outlineLvl w:val="0"/>
        <w:rPr>
          <w:rFonts w:eastAsia="Times New Roman" w:cs="Arial"/>
          <w:b/>
          <w:bCs/>
          <w:sz w:val="22"/>
          <w:szCs w:val="22"/>
          <w:lang w:eastAsia="de-DE"/>
        </w:rPr>
      </w:pPr>
      <w:r>
        <w:rPr>
          <w:rFonts w:eastAsia="Times New Roman" w:cs="Arial"/>
          <w:b/>
          <w:bCs/>
          <w:sz w:val="22"/>
          <w:szCs w:val="22"/>
          <w:lang w:eastAsia="de-DE"/>
        </w:rPr>
        <w:lastRenderedPageBreak/>
        <w:t xml:space="preserve">About </w:t>
      </w:r>
      <w:proofErr w:type="spellStart"/>
      <w:r w:rsidR="006923D9" w:rsidRPr="00A0256F">
        <w:rPr>
          <w:rFonts w:eastAsia="Times New Roman" w:cs="Arial"/>
          <w:b/>
          <w:bCs/>
          <w:sz w:val="22"/>
          <w:szCs w:val="22"/>
          <w:lang w:eastAsia="de-DE"/>
        </w:rPr>
        <w:t>ARES</w:t>
      </w:r>
      <w:r w:rsidR="006923D9">
        <w:rPr>
          <w:rFonts w:eastAsia="Times New Roman" w:cs="Arial"/>
          <w:b/>
          <w:bCs/>
          <w:sz w:val="22"/>
          <w:szCs w:val="22"/>
          <w:lang w:eastAsia="de-DE"/>
        </w:rPr>
        <w:t>upa</w:t>
      </w:r>
      <w:proofErr w:type="spellEnd"/>
      <w:r w:rsidR="006923D9" w:rsidRPr="00A0256F">
        <w:rPr>
          <w:rFonts w:eastAsia="Times New Roman" w:cs="Arial"/>
          <w:b/>
          <w:bCs/>
          <w:sz w:val="22"/>
          <w:szCs w:val="22"/>
          <w:lang w:eastAsia="de-DE"/>
        </w:rPr>
        <w:t xml:space="preserve"> </w:t>
      </w:r>
      <w:r w:rsidR="006923D9">
        <w:rPr>
          <w:rFonts w:eastAsia="Times New Roman" w:cs="Arial"/>
          <w:b/>
          <w:bCs/>
          <w:sz w:val="22"/>
          <w:szCs w:val="22"/>
          <w:lang w:eastAsia="de-DE"/>
        </w:rPr>
        <w:t xml:space="preserve">Universal </w:t>
      </w:r>
      <w:proofErr w:type="spellStart"/>
      <w:r w:rsidR="006923D9">
        <w:rPr>
          <w:rFonts w:eastAsia="Times New Roman" w:cs="Arial"/>
          <w:b/>
          <w:bCs/>
          <w:sz w:val="22"/>
          <w:szCs w:val="22"/>
          <w:lang w:eastAsia="de-DE"/>
        </w:rPr>
        <w:t>Pathogenome</w:t>
      </w:r>
      <w:proofErr w:type="spellEnd"/>
      <w:r w:rsidR="006923D9">
        <w:rPr>
          <w:rFonts w:eastAsia="Times New Roman" w:cs="Arial"/>
          <w:b/>
          <w:bCs/>
          <w:sz w:val="22"/>
          <w:szCs w:val="22"/>
          <w:lang w:eastAsia="de-DE"/>
        </w:rPr>
        <w:t xml:space="preserve"> Assay</w:t>
      </w:r>
    </w:p>
    <w:p w14:paraId="71EAF6F9" w14:textId="77777777" w:rsidR="00280645" w:rsidRDefault="00280645" w:rsidP="00280645">
      <w:pPr>
        <w:widowControl/>
        <w:suppressAutoHyphens w:val="0"/>
        <w:spacing w:line="240" w:lineRule="auto"/>
        <w:jc w:val="both"/>
        <w:rPr>
          <w:rFonts w:eastAsia="Times New Roman" w:cs="Arial"/>
          <w:sz w:val="22"/>
          <w:szCs w:val="22"/>
          <w:lang w:eastAsia="de-DE"/>
        </w:rPr>
      </w:pPr>
      <w:r>
        <w:rPr>
          <w:rFonts w:eastAsia="Times New Roman" w:cs="Arial"/>
          <w:sz w:val="22"/>
          <w:szCs w:val="22"/>
          <w:lang w:eastAsia="de-DE"/>
        </w:rPr>
        <w:t xml:space="preserve">Information on antibiotic susceptibility of pathogens is of utmost importance for clinical practice, epidemiology and public health purposes as well as for the development of pharmaceutical products in the infectious disease sector. Ares Genetics therefore has developed a molecular </w:t>
      </w:r>
      <w:r w:rsidR="007530B9">
        <w:rPr>
          <w:rFonts w:eastAsia="Times New Roman" w:cs="Arial"/>
          <w:sz w:val="22"/>
          <w:szCs w:val="22"/>
          <w:lang w:eastAsia="de-DE"/>
        </w:rPr>
        <w:t>Antibiotic Susceptibility Test (AST)</w:t>
      </w:r>
      <w:r>
        <w:rPr>
          <w:rFonts w:eastAsia="Times New Roman" w:cs="Arial"/>
          <w:sz w:val="22"/>
          <w:szCs w:val="22"/>
          <w:lang w:eastAsia="de-DE"/>
        </w:rPr>
        <w:t xml:space="preserve"> that</w:t>
      </w:r>
      <w:r w:rsidRPr="001B025F">
        <w:rPr>
          <w:rFonts w:eastAsia="Times New Roman" w:cs="Arial"/>
          <w:sz w:val="22"/>
          <w:szCs w:val="22"/>
          <w:lang w:eastAsia="de-DE"/>
        </w:rPr>
        <w:t xml:space="preserve"> </w:t>
      </w:r>
      <w:r w:rsidR="007530B9">
        <w:rPr>
          <w:rFonts w:eastAsia="Times New Roman" w:cs="Arial"/>
          <w:sz w:val="22"/>
          <w:szCs w:val="22"/>
          <w:lang w:eastAsia="de-DE"/>
        </w:rPr>
        <w:t>is</w:t>
      </w:r>
      <w:r w:rsidRPr="001B025F">
        <w:rPr>
          <w:rFonts w:eastAsia="Times New Roman" w:cs="Arial"/>
          <w:sz w:val="22"/>
          <w:szCs w:val="22"/>
          <w:lang w:eastAsia="de-DE"/>
        </w:rPr>
        <w:t xml:space="preserve"> marketed under the brand name </w:t>
      </w:r>
      <w:bookmarkStart w:id="13" w:name="OLE_LINK17"/>
      <w:bookmarkStart w:id="14" w:name="OLE_LINK18"/>
      <w:bookmarkStart w:id="15" w:name="OLE_LINK19"/>
      <w:proofErr w:type="spellStart"/>
      <w:r w:rsidRPr="001B025F">
        <w:rPr>
          <w:rFonts w:eastAsia="Times New Roman" w:cs="Arial"/>
          <w:sz w:val="22"/>
          <w:szCs w:val="22"/>
          <w:lang w:eastAsia="de-DE"/>
        </w:rPr>
        <w:t>ARESupa</w:t>
      </w:r>
      <w:proofErr w:type="spellEnd"/>
      <w:r w:rsidRPr="001B025F">
        <w:rPr>
          <w:rFonts w:eastAsia="Times New Roman" w:cs="Arial"/>
          <w:sz w:val="22"/>
          <w:szCs w:val="22"/>
          <w:lang w:eastAsia="de-DE"/>
        </w:rPr>
        <w:t xml:space="preserve"> </w:t>
      </w:r>
      <w:bookmarkEnd w:id="13"/>
      <w:bookmarkEnd w:id="14"/>
      <w:bookmarkEnd w:id="15"/>
      <w:r w:rsidRPr="001B025F">
        <w:rPr>
          <w:rFonts w:eastAsia="Times New Roman" w:cs="Arial"/>
          <w:sz w:val="22"/>
          <w:szCs w:val="22"/>
          <w:lang w:eastAsia="de-DE"/>
        </w:rPr>
        <w:t xml:space="preserve">– Universal </w:t>
      </w:r>
      <w:proofErr w:type="spellStart"/>
      <w:r w:rsidRPr="001B025F">
        <w:rPr>
          <w:rFonts w:eastAsia="Times New Roman" w:cs="Arial"/>
          <w:sz w:val="22"/>
          <w:szCs w:val="22"/>
          <w:lang w:eastAsia="de-DE"/>
        </w:rPr>
        <w:t>Pathogenome</w:t>
      </w:r>
      <w:proofErr w:type="spellEnd"/>
      <w:r w:rsidRPr="001B025F">
        <w:rPr>
          <w:rFonts w:eastAsia="Times New Roman" w:cs="Arial"/>
          <w:sz w:val="22"/>
          <w:szCs w:val="22"/>
          <w:lang w:eastAsia="de-DE"/>
        </w:rPr>
        <w:t xml:space="preserve"> Assay</w:t>
      </w:r>
      <w:r w:rsidR="007530B9">
        <w:rPr>
          <w:rFonts w:eastAsia="Times New Roman" w:cs="Arial"/>
          <w:sz w:val="22"/>
          <w:szCs w:val="22"/>
          <w:lang w:eastAsia="de-DE"/>
        </w:rPr>
        <w:t xml:space="preserve"> and</w:t>
      </w:r>
      <w:r>
        <w:rPr>
          <w:rFonts w:eastAsia="Times New Roman" w:cs="Arial"/>
          <w:sz w:val="22"/>
          <w:szCs w:val="22"/>
          <w:lang w:eastAsia="de-DE"/>
        </w:rPr>
        <w:t xml:space="preserve"> </w:t>
      </w:r>
      <w:r w:rsidR="007530B9">
        <w:rPr>
          <w:rFonts w:eastAsia="Times New Roman" w:cs="Arial"/>
          <w:sz w:val="22"/>
          <w:szCs w:val="22"/>
          <w:lang w:eastAsia="de-DE"/>
        </w:rPr>
        <w:t xml:space="preserve">is </w:t>
      </w:r>
      <w:r w:rsidRPr="00D025C6">
        <w:rPr>
          <w:rFonts w:eastAsia="Times New Roman" w:cs="Arial"/>
          <w:sz w:val="22"/>
          <w:szCs w:val="22"/>
          <w:lang w:eastAsia="de-DE"/>
        </w:rPr>
        <w:t>capable of</w:t>
      </w:r>
      <w:r>
        <w:rPr>
          <w:rFonts w:eastAsia="Times New Roman" w:cs="Arial"/>
          <w:sz w:val="22"/>
          <w:szCs w:val="22"/>
          <w:lang w:eastAsia="de-DE"/>
        </w:rPr>
        <w:t xml:space="preserve"> accurately </w:t>
      </w:r>
      <w:r w:rsidR="00037E3E">
        <w:rPr>
          <w:rFonts w:eastAsia="Times New Roman" w:cs="Arial"/>
          <w:sz w:val="22"/>
          <w:szCs w:val="22"/>
          <w:lang w:eastAsia="de-DE"/>
        </w:rPr>
        <w:t xml:space="preserve">identifying microbial pathogens as well as </w:t>
      </w:r>
      <w:r>
        <w:rPr>
          <w:rFonts w:eastAsia="Times New Roman" w:cs="Arial"/>
          <w:sz w:val="22"/>
          <w:szCs w:val="22"/>
          <w:lang w:eastAsia="de-DE"/>
        </w:rPr>
        <w:t xml:space="preserve">predicting antibiotic susceptibility via </w:t>
      </w:r>
      <w:r w:rsidR="00015324">
        <w:rPr>
          <w:rFonts w:eastAsia="Times New Roman" w:cs="Arial"/>
          <w:sz w:val="22"/>
          <w:szCs w:val="22"/>
          <w:lang w:eastAsia="de-DE"/>
        </w:rPr>
        <w:t>artificial intelligence</w:t>
      </w:r>
      <w:r>
        <w:rPr>
          <w:rFonts w:eastAsia="Times New Roman" w:cs="Arial"/>
          <w:sz w:val="22"/>
          <w:szCs w:val="22"/>
          <w:lang w:eastAsia="de-DE"/>
        </w:rPr>
        <w:t>-powered interpretation of high-throughput DNA sequencing data</w:t>
      </w:r>
      <w:r w:rsidR="006B37E3">
        <w:rPr>
          <w:rFonts w:eastAsia="Times New Roman" w:cs="Arial"/>
          <w:sz w:val="22"/>
          <w:szCs w:val="22"/>
          <w:lang w:eastAsia="de-DE"/>
        </w:rPr>
        <w:t xml:space="preserve"> obtained by next-generation sequencing technologies</w:t>
      </w:r>
      <w:r>
        <w:rPr>
          <w:rFonts w:eastAsia="Times New Roman" w:cs="Arial"/>
          <w:sz w:val="22"/>
          <w:szCs w:val="22"/>
          <w:lang w:eastAsia="de-DE"/>
        </w:rPr>
        <w:t xml:space="preserve">.  </w:t>
      </w:r>
    </w:p>
    <w:p w14:paraId="5E11AC8F" w14:textId="77777777" w:rsidR="00280645" w:rsidRDefault="00280645" w:rsidP="00280645">
      <w:pPr>
        <w:widowControl/>
        <w:suppressAutoHyphens w:val="0"/>
        <w:spacing w:line="240" w:lineRule="auto"/>
        <w:jc w:val="both"/>
        <w:rPr>
          <w:rFonts w:eastAsia="Times New Roman" w:cs="Arial"/>
          <w:sz w:val="22"/>
          <w:szCs w:val="22"/>
          <w:lang w:eastAsia="de-DE"/>
        </w:rPr>
      </w:pPr>
    </w:p>
    <w:p w14:paraId="6715DEC3" w14:textId="77777777" w:rsidR="00280645" w:rsidRDefault="00280645" w:rsidP="00280645">
      <w:pPr>
        <w:widowControl/>
        <w:suppressAutoHyphens w:val="0"/>
        <w:spacing w:line="240" w:lineRule="auto"/>
        <w:jc w:val="both"/>
        <w:rPr>
          <w:rFonts w:eastAsia="Times New Roman" w:cs="Arial"/>
          <w:sz w:val="22"/>
          <w:szCs w:val="22"/>
          <w:lang w:eastAsia="de-DE"/>
        </w:rPr>
      </w:pPr>
      <w:proofErr w:type="spellStart"/>
      <w:r w:rsidRPr="001B025F">
        <w:rPr>
          <w:rFonts w:eastAsia="Times New Roman" w:cs="Arial"/>
          <w:sz w:val="22"/>
          <w:szCs w:val="22"/>
          <w:lang w:eastAsia="de-DE"/>
        </w:rPr>
        <w:t>ARESupa</w:t>
      </w:r>
      <w:proofErr w:type="spellEnd"/>
      <w:r w:rsidRPr="001B025F">
        <w:rPr>
          <w:rFonts w:eastAsia="Times New Roman" w:cs="Arial"/>
          <w:sz w:val="22"/>
          <w:szCs w:val="22"/>
          <w:lang w:eastAsia="de-DE"/>
        </w:rPr>
        <w:t xml:space="preserve"> </w:t>
      </w:r>
      <w:r>
        <w:rPr>
          <w:rFonts w:eastAsia="Times New Roman" w:cs="Arial"/>
          <w:sz w:val="22"/>
          <w:szCs w:val="22"/>
          <w:lang w:eastAsia="de-DE"/>
        </w:rPr>
        <w:t>is based on</w:t>
      </w:r>
      <w:r w:rsidRPr="00BF1E3B">
        <w:rPr>
          <w:rFonts w:eastAsia="Times New Roman" w:cs="Arial"/>
          <w:sz w:val="22"/>
          <w:szCs w:val="22"/>
          <w:lang w:eastAsia="de-DE"/>
        </w:rPr>
        <w:t xml:space="preserve"> whole-genome sequencing of bacterial strains isolated from clinical specimens</w:t>
      </w:r>
      <w:r>
        <w:rPr>
          <w:rFonts w:eastAsia="Times New Roman" w:cs="Arial"/>
          <w:sz w:val="22"/>
          <w:szCs w:val="22"/>
          <w:lang w:eastAsia="de-DE"/>
        </w:rPr>
        <w:t xml:space="preserve">, combined with </w:t>
      </w:r>
      <w:r w:rsidRPr="006132D3">
        <w:rPr>
          <w:rFonts w:eastAsia="Times New Roman" w:cs="Arial"/>
          <w:sz w:val="22"/>
          <w:szCs w:val="22"/>
          <w:lang w:eastAsia="de-DE"/>
        </w:rPr>
        <w:t xml:space="preserve">data analysis and interpretation powered by ARESdb, </w:t>
      </w:r>
      <w:r>
        <w:rPr>
          <w:rFonts w:eastAsia="Times New Roman" w:cs="Arial"/>
          <w:sz w:val="22"/>
          <w:szCs w:val="22"/>
          <w:lang w:eastAsia="de-DE"/>
        </w:rPr>
        <w:t>Ares Genetics’ unique, proprietary</w:t>
      </w:r>
      <w:r w:rsidRPr="006132D3">
        <w:rPr>
          <w:rFonts w:eastAsia="Times New Roman" w:cs="Arial"/>
          <w:sz w:val="22"/>
          <w:szCs w:val="22"/>
          <w:lang w:eastAsia="de-DE"/>
        </w:rPr>
        <w:t xml:space="preserve"> reference database on </w:t>
      </w:r>
      <w:r>
        <w:rPr>
          <w:rFonts w:eastAsia="Times New Roman" w:cs="Arial"/>
          <w:sz w:val="22"/>
          <w:szCs w:val="22"/>
          <w:lang w:eastAsia="de-DE"/>
        </w:rPr>
        <w:t>genetic</w:t>
      </w:r>
      <w:r w:rsidRPr="006132D3">
        <w:rPr>
          <w:rFonts w:eastAsia="Times New Roman" w:cs="Arial"/>
          <w:sz w:val="22"/>
          <w:szCs w:val="22"/>
          <w:lang w:eastAsia="de-DE"/>
        </w:rPr>
        <w:t xml:space="preserve"> antimicrobial resistance</w:t>
      </w:r>
      <w:r>
        <w:rPr>
          <w:rFonts w:eastAsia="Times New Roman" w:cs="Arial"/>
          <w:sz w:val="22"/>
          <w:szCs w:val="22"/>
          <w:lang w:eastAsia="de-DE"/>
        </w:rPr>
        <w:t xml:space="preserve"> markers. ARESdb covers </w:t>
      </w:r>
      <w:r w:rsidRPr="00A0256F">
        <w:rPr>
          <w:rFonts w:eastAsia="Times New Roman" w:cs="Arial"/>
          <w:sz w:val="22"/>
          <w:szCs w:val="22"/>
          <w:lang w:eastAsia="de-DE"/>
        </w:rPr>
        <w:t xml:space="preserve">genomes of about 40,000 bacterial strains and </w:t>
      </w:r>
      <w:r>
        <w:rPr>
          <w:rFonts w:eastAsia="Times New Roman" w:cs="Arial"/>
          <w:sz w:val="22"/>
          <w:szCs w:val="22"/>
          <w:lang w:eastAsia="de-DE"/>
        </w:rPr>
        <w:t xml:space="preserve">associated </w:t>
      </w:r>
      <w:r w:rsidRPr="00A0256F">
        <w:rPr>
          <w:rFonts w:eastAsia="Times New Roman" w:cs="Arial"/>
          <w:sz w:val="22"/>
          <w:szCs w:val="22"/>
          <w:lang w:eastAsia="de-DE"/>
        </w:rPr>
        <w:t xml:space="preserve">susceptibility data </w:t>
      </w:r>
      <w:r>
        <w:rPr>
          <w:rFonts w:eastAsia="Times New Roman" w:cs="Arial"/>
          <w:sz w:val="22"/>
          <w:szCs w:val="22"/>
          <w:lang w:eastAsia="de-DE"/>
        </w:rPr>
        <w:t>for</w:t>
      </w:r>
      <w:r w:rsidRPr="00A0256F">
        <w:rPr>
          <w:rFonts w:eastAsia="Times New Roman" w:cs="Arial"/>
          <w:sz w:val="22"/>
          <w:szCs w:val="22"/>
          <w:lang w:eastAsia="de-DE"/>
        </w:rPr>
        <w:t xml:space="preserve"> more than 100 different antibiotics.</w:t>
      </w:r>
      <w:r w:rsidRPr="00BF1E3B">
        <w:rPr>
          <w:rFonts w:eastAsia="Times New Roman" w:cs="Arial"/>
          <w:sz w:val="22"/>
          <w:szCs w:val="22"/>
          <w:lang w:eastAsia="de-DE"/>
        </w:rPr>
        <w:t xml:space="preserve"> </w:t>
      </w:r>
    </w:p>
    <w:p w14:paraId="4D0FBF7F" w14:textId="77777777" w:rsidR="00ED5A6D" w:rsidRDefault="00ED5A6D" w:rsidP="00280645">
      <w:pPr>
        <w:widowControl/>
        <w:suppressAutoHyphens w:val="0"/>
        <w:spacing w:line="240" w:lineRule="auto"/>
        <w:jc w:val="both"/>
        <w:rPr>
          <w:rFonts w:eastAsia="Times New Roman" w:cs="Arial"/>
          <w:sz w:val="22"/>
          <w:szCs w:val="22"/>
          <w:lang w:eastAsia="de-DE"/>
        </w:rPr>
      </w:pPr>
    </w:p>
    <w:p w14:paraId="7032511D" w14:textId="77777777" w:rsidR="00280645" w:rsidRDefault="00280645" w:rsidP="00280645">
      <w:pPr>
        <w:spacing w:line="240" w:lineRule="auto"/>
        <w:jc w:val="both"/>
        <w:rPr>
          <w:rFonts w:eastAsia="Times New Roman" w:cs="Arial"/>
          <w:sz w:val="22"/>
          <w:szCs w:val="22"/>
          <w:lang w:eastAsia="de-DE"/>
        </w:rPr>
      </w:pPr>
      <w:proofErr w:type="spellStart"/>
      <w:r>
        <w:rPr>
          <w:rFonts w:eastAsia="Times New Roman" w:cs="Arial"/>
          <w:sz w:val="22"/>
          <w:szCs w:val="22"/>
          <w:lang w:eastAsia="de-DE"/>
        </w:rPr>
        <w:t>ARESupa</w:t>
      </w:r>
      <w:proofErr w:type="spellEnd"/>
      <w:r w:rsidRPr="00490BBD">
        <w:rPr>
          <w:rFonts w:eastAsia="Times New Roman" w:cs="Arial"/>
          <w:sz w:val="22"/>
          <w:szCs w:val="22"/>
          <w:lang w:eastAsia="de-DE"/>
        </w:rPr>
        <w:t xml:space="preserve"> </w:t>
      </w:r>
      <w:r w:rsidR="00E65A20">
        <w:rPr>
          <w:rFonts w:eastAsia="Times New Roman" w:cs="Arial"/>
          <w:sz w:val="22"/>
          <w:szCs w:val="22"/>
          <w:lang w:eastAsia="de-DE"/>
        </w:rPr>
        <w:t xml:space="preserve">already today performs </w:t>
      </w:r>
      <w:r w:rsidRPr="00490BBD">
        <w:rPr>
          <w:rFonts w:eastAsia="Times New Roman" w:cs="Arial"/>
          <w:sz w:val="22"/>
          <w:szCs w:val="22"/>
          <w:lang w:eastAsia="de-DE"/>
        </w:rPr>
        <w:t>in line with FDA requirements for over 50 drug/pathogen combinations</w:t>
      </w:r>
      <w:r w:rsidR="00E65A20">
        <w:rPr>
          <w:rFonts w:eastAsia="Times New Roman" w:cs="Arial"/>
          <w:sz w:val="22"/>
          <w:szCs w:val="22"/>
          <w:lang w:eastAsia="de-DE"/>
        </w:rPr>
        <w:t xml:space="preserve"> with </w:t>
      </w:r>
      <w:r w:rsidR="00EC3422">
        <w:rPr>
          <w:rFonts w:eastAsia="Times New Roman" w:cs="Arial"/>
          <w:sz w:val="22"/>
          <w:szCs w:val="22"/>
          <w:lang w:eastAsia="de-DE"/>
        </w:rPr>
        <w:t xml:space="preserve">prediction </w:t>
      </w:r>
      <w:r w:rsidR="00E65A20">
        <w:rPr>
          <w:rFonts w:eastAsia="Times New Roman" w:cs="Arial"/>
          <w:sz w:val="22"/>
          <w:szCs w:val="22"/>
          <w:lang w:eastAsia="de-DE"/>
        </w:rPr>
        <w:t xml:space="preserve">algorithms for further </w:t>
      </w:r>
      <w:r w:rsidR="00EC3422">
        <w:rPr>
          <w:rFonts w:eastAsia="Times New Roman" w:cs="Arial"/>
          <w:sz w:val="22"/>
          <w:szCs w:val="22"/>
          <w:lang w:eastAsia="de-DE"/>
        </w:rPr>
        <w:t xml:space="preserve">drug/pathogen combinations in development.  </w:t>
      </w:r>
    </w:p>
    <w:p w14:paraId="555EA78A" w14:textId="77777777" w:rsidR="00280645" w:rsidRDefault="00280645" w:rsidP="00280645">
      <w:pPr>
        <w:spacing w:line="240" w:lineRule="auto"/>
        <w:jc w:val="both"/>
        <w:rPr>
          <w:rFonts w:eastAsia="Times New Roman" w:cs="Arial"/>
          <w:sz w:val="22"/>
          <w:szCs w:val="22"/>
          <w:lang w:eastAsia="de-DE"/>
        </w:rPr>
      </w:pPr>
    </w:p>
    <w:p w14:paraId="2B4E4974" w14:textId="77777777" w:rsidR="00280645" w:rsidRDefault="00280645" w:rsidP="00280645">
      <w:pPr>
        <w:spacing w:line="240" w:lineRule="auto"/>
        <w:jc w:val="both"/>
        <w:rPr>
          <w:rFonts w:eastAsia="Times New Roman" w:cs="Arial"/>
          <w:sz w:val="22"/>
          <w:szCs w:val="22"/>
          <w:lang w:eastAsia="de-DE"/>
        </w:rPr>
      </w:pPr>
      <w:r>
        <w:rPr>
          <w:rFonts w:eastAsia="Times New Roman" w:cs="Arial"/>
          <w:sz w:val="22"/>
          <w:szCs w:val="22"/>
          <w:lang w:eastAsia="de-DE"/>
        </w:rPr>
        <w:t xml:space="preserve">The test </w:t>
      </w:r>
      <w:r w:rsidR="00EC3422">
        <w:rPr>
          <w:rFonts w:eastAsia="Times New Roman" w:cs="Arial"/>
          <w:sz w:val="22"/>
          <w:szCs w:val="22"/>
          <w:lang w:eastAsia="de-DE"/>
        </w:rPr>
        <w:t>is</w:t>
      </w:r>
      <w:r>
        <w:rPr>
          <w:rFonts w:eastAsia="Times New Roman" w:cs="Arial"/>
          <w:sz w:val="22"/>
          <w:szCs w:val="22"/>
          <w:lang w:eastAsia="de-DE"/>
        </w:rPr>
        <w:t xml:space="preserve"> i</w:t>
      </w:r>
      <w:r w:rsidRPr="001A5EE8">
        <w:rPr>
          <w:rFonts w:eastAsia="Times New Roman" w:cs="Arial"/>
          <w:sz w:val="22"/>
          <w:szCs w:val="22"/>
          <w:lang w:eastAsia="de-DE"/>
        </w:rPr>
        <w:t xml:space="preserve">nitially offered for </w:t>
      </w:r>
      <w:r>
        <w:rPr>
          <w:rFonts w:eastAsia="Times New Roman" w:cs="Arial"/>
          <w:sz w:val="22"/>
          <w:szCs w:val="22"/>
          <w:lang w:eastAsia="de-DE"/>
        </w:rPr>
        <w:t>non-diagnostic a</w:t>
      </w:r>
      <w:r w:rsidRPr="00BF1E3B">
        <w:rPr>
          <w:rFonts w:eastAsia="Times New Roman" w:cs="Arial"/>
          <w:sz w:val="22"/>
          <w:szCs w:val="22"/>
          <w:lang w:eastAsia="de-DE"/>
        </w:rPr>
        <w:t xml:space="preserve">pplications </w:t>
      </w:r>
      <w:r>
        <w:rPr>
          <w:rFonts w:eastAsia="Times New Roman" w:cs="Arial"/>
          <w:sz w:val="22"/>
          <w:szCs w:val="22"/>
          <w:lang w:eastAsia="de-DE"/>
        </w:rPr>
        <w:t xml:space="preserve">in </w:t>
      </w:r>
      <w:r w:rsidRPr="00BF1E3B">
        <w:rPr>
          <w:rFonts w:eastAsia="Times New Roman" w:cs="Arial"/>
          <w:sz w:val="22"/>
          <w:szCs w:val="22"/>
          <w:lang w:eastAsia="de-DE"/>
        </w:rPr>
        <w:t>epidemiology, infection control, and outbreak analysis for customers in the public health sector and the pharmaceutical industry.</w:t>
      </w:r>
      <w:r>
        <w:rPr>
          <w:rFonts w:eastAsia="Times New Roman" w:cs="Arial"/>
          <w:sz w:val="22"/>
          <w:szCs w:val="22"/>
          <w:lang w:eastAsia="de-DE"/>
        </w:rPr>
        <w:t xml:space="preserve"> A</w:t>
      </w:r>
      <w:r w:rsidRPr="001A5EE8">
        <w:rPr>
          <w:rFonts w:eastAsia="Times New Roman" w:cs="Arial"/>
          <w:sz w:val="22"/>
          <w:szCs w:val="22"/>
          <w:lang w:eastAsia="de-DE"/>
        </w:rPr>
        <w:t xml:space="preserve"> </w:t>
      </w:r>
      <w:r w:rsidRPr="00DC77E3">
        <w:rPr>
          <w:rFonts w:eastAsia="Times New Roman" w:cs="Arial"/>
          <w:sz w:val="22"/>
          <w:szCs w:val="22"/>
          <w:lang w:eastAsia="de-DE"/>
        </w:rPr>
        <w:t>laboratory</w:t>
      </w:r>
      <w:r>
        <w:rPr>
          <w:rFonts w:eastAsia="Times New Roman" w:cs="Arial"/>
          <w:sz w:val="22"/>
          <w:szCs w:val="22"/>
          <w:lang w:eastAsia="de-DE"/>
        </w:rPr>
        <w:t>-</w:t>
      </w:r>
      <w:r w:rsidRPr="00DC77E3">
        <w:rPr>
          <w:rFonts w:eastAsia="Times New Roman" w:cs="Arial"/>
          <w:sz w:val="22"/>
          <w:szCs w:val="22"/>
          <w:lang w:eastAsia="de-DE"/>
        </w:rPr>
        <w:t>developed test</w:t>
      </w:r>
      <w:r>
        <w:rPr>
          <w:rFonts w:eastAsia="Times New Roman" w:cs="Arial"/>
          <w:sz w:val="22"/>
          <w:szCs w:val="22"/>
          <w:lang w:eastAsia="de-DE"/>
        </w:rPr>
        <w:t xml:space="preserve"> (LDT) on native patient samples for human diagnostic use in indications in which current culture-based diagnostic practice is inherently challenging is planned. Furthermore, Ares Genetics has recently entered </w:t>
      </w:r>
      <w:r w:rsidRPr="00210C7B">
        <w:rPr>
          <w:rFonts w:eastAsia="Times New Roman" w:cs="Arial"/>
          <w:sz w:val="22"/>
          <w:szCs w:val="22"/>
          <w:lang w:eastAsia="de-DE"/>
        </w:rPr>
        <w:t xml:space="preserve">into a multi-phase </w:t>
      </w:r>
      <w:r>
        <w:rPr>
          <w:rFonts w:eastAsia="Times New Roman" w:cs="Arial"/>
          <w:sz w:val="22"/>
          <w:szCs w:val="22"/>
          <w:lang w:eastAsia="de-DE"/>
        </w:rPr>
        <w:t xml:space="preserve">strategic </w:t>
      </w:r>
      <w:r w:rsidRPr="00210C7B">
        <w:rPr>
          <w:rFonts w:eastAsia="Times New Roman" w:cs="Arial"/>
          <w:sz w:val="22"/>
          <w:szCs w:val="22"/>
          <w:lang w:eastAsia="de-DE"/>
        </w:rPr>
        <w:t xml:space="preserve">partnership with an undisclosed leading global in vitro diagnostics corporation to jointly develop diagnostic solutions for infectious disease testing based on the </w:t>
      </w:r>
      <w:proofErr w:type="spellStart"/>
      <w:r w:rsidRPr="00210C7B">
        <w:rPr>
          <w:rFonts w:eastAsia="Times New Roman" w:cs="Arial"/>
          <w:sz w:val="22"/>
          <w:szCs w:val="22"/>
          <w:lang w:eastAsia="de-DE"/>
        </w:rPr>
        <w:t>ARESupa</w:t>
      </w:r>
      <w:proofErr w:type="spellEnd"/>
      <w:r w:rsidRPr="00210C7B">
        <w:rPr>
          <w:rFonts w:eastAsia="Times New Roman" w:cs="Arial"/>
          <w:sz w:val="22"/>
          <w:szCs w:val="22"/>
          <w:lang w:eastAsia="de-DE"/>
        </w:rPr>
        <w:t>.</w:t>
      </w:r>
    </w:p>
    <w:p w14:paraId="7564A554" w14:textId="77777777" w:rsidR="00E07794" w:rsidRPr="00A0256F" w:rsidRDefault="00E07794" w:rsidP="00D17487">
      <w:pPr>
        <w:spacing w:before="100" w:beforeAutospacing="1" w:after="100" w:afterAutospacing="1" w:line="240" w:lineRule="auto"/>
        <w:outlineLvl w:val="0"/>
        <w:rPr>
          <w:rFonts w:eastAsia="Times New Roman" w:cs="Arial"/>
          <w:bCs/>
          <w:sz w:val="22"/>
          <w:szCs w:val="22"/>
          <w:lang w:eastAsia="de-DE"/>
        </w:rPr>
      </w:pPr>
      <w:r w:rsidRPr="00A0256F">
        <w:rPr>
          <w:rFonts w:eastAsia="Times New Roman" w:cs="Arial"/>
          <w:bCs/>
          <w:sz w:val="22"/>
          <w:szCs w:val="22"/>
          <w:lang w:eastAsia="de-DE"/>
        </w:rPr>
        <w:t>For further information and quotes, please register on the Ares Genetics cloud platform</w:t>
      </w:r>
      <w:r w:rsidR="0091240A">
        <w:rPr>
          <w:rFonts w:eastAsia="Times New Roman" w:cs="Arial"/>
          <w:bCs/>
          <w:sz w:val="22"/>
          <w:szCs w:val="22"/>
          <w:lang w:eastAsia="de-DE"/>
        </w:rPr>
        <w:t>:</w:t>
      </w:r>
    </w:p>
    <w:p w14:paraId="31277E94" w14:textId="77777777" w:rsidR="00E07794" w:rsidRPr="00A0256F" w:rsidRDefault="0064397E" w:rsidP="00D17487">
      <w:pPr>
        <w:spacing w:before="100" w:beforeAutospacing="1" w:after="100" w:afterAutospacing="1" w:line="240" w:lineRule="auto"/>
        <w:outlineLvl w:val="0"/>
        <w:rPr>
          <w:rFonts w:eastAsia="Times New Roman" w:cs="Arial"/>
          <w:bCs/>
          <w:sz w:val="22"/>
          <w:szCs w:val="22"/>
          <w:lang w:eastAsia="de-DE"/>
        </w:rPr>
      </w:pPr>
      <w:hyperlink r:id="rId14" w:history="1">
        <w:r w:rsidR="00E07794" w:rsidRPr="00A0256F">
          <w:rPr>
            <w:rStyle w:val="Hyperlink"/>
            <w:rFonts w:eastAsia="Times New Roman" w:cs="Arial"/>
            <w:bCs/>
            <w:sz w:val="22"/>
            <w:szCs w:val="22"/>
            <w:lang w:eastAsia="de-DE"/>
          </w:rPr>
          <w:t>https://ares-genetics.cloud/</w:t>
        </w:r>
      </w:hyperlink>
    </w:p>
    <w:p w14:paraId="532FBF5E" w14:textId="77777777" w:rsidR="00E07794" w:rsidRPr="00A0256F" w:rsidRDefault="00E07794" w:rsidP="00D17487">
      <w:pPr>
        <w:spacing w:before="100" w:beforeAutospacing="1" w:after="100" w:afterAutospacing="1" w:line="240" w:lineRule="auto"/>
        <w:outlineLvl w:val="0"/>
        <w:rPr>
          <w:rFonts w:eastAsia="Times New Roman" w:cs="Arial"/>
          <w:bCs/>
          <w:sz w:val="22"/>
          <w:szCs w:val="22"/>
          <w:lang w:eastAsia="de-DE"/>
        </w:rPr>
      </w:pPr>
      <w:r w:rsidRPr="00A0256F">
        <w:rPr>
          <w:rFonts w:eastAsia="Times New Roman" w:cs="Arial"/>
          <w:bCs/>
          <w:sz w:val="22"/>
          <w:szCs w:val="22"/>
          <w:lang w:eastAsia="de-DE"/>
        </w:rPr>
        <w:t>or contact</w:t>
      </w:r>
    </w:p>
    <w:p w14:paraId="69CD5D8D" w14:textId="77777777" w:rsidR="00E07794" w:rsidRPr="00A0256F" w:rsidRDefault="00E07794" w:rsidP="00D17487">
      <w:pPr>
        <w:spacing w:before="100" w:beforeAutospacing="1" w:after="100" w:afterAutospacing="1" w:line="240" w:lineRule="auto"/>
        <w:outlineLvl w:val="0"/>
        <w:rPr>
          <w:rFonts w:eastAsia="Times New Roman" w:cs="Arial"/>
          <w:bCs/>
          <w:sz w:val="22"/>
          <w:szCs w:val="22"/>
          <w:lang w:eastAsia="de-DE"/>
        </w:rPr>
      </w:pPr>
      <w:r w:rsidRPr="00A0256F">
        <w:rPr>
          <w:rFonts w:eastAsia="Times New Roman" w:cs="Arial"/>
          <w:bCs/>
          <w:sz w:val="22"/>
          <w:szCs w:val="22"/>
          <w:lang w:eastAsia="de-DE"/>
        </w:rPr>
        <w:t>Ares Genetics GmbH</w:t>
      </w:r>
      <w:r w:rsidRPr="00A0256F">
        <w:rPr>
          <w:rFonts w:eastAsia="Times New Roman" w:cs="Arial"/>
          <w:bCs/>
          <w:sz w:val="22"/>
          <w:szCs w:val="22"/>
          <w:lang w:eastAsia="de-DE"/>
        </w:rPr>
        <w:br/>
        <w:t>Karl-Farkas-</w:t>
      </w:r>
      <w:proofErr w:type="spellStart"/>
      <w:r w:rsidRPr="00A0256F">
        <w:rPr>
          <w:rFonts w:eastAsia="Times New Roman" w:cs="Arial"/>
          <w:bCs/>
          <w:sz w:val="22"/>
          <w:szCs w:val="22"/>
          <w:lang w:eastAsia="de-DE"/>
        </w:rPr>
        <w:t>Gasse</w:t>
      </w:r>
      <w:proofErr w:type="spellEnd"/>
      <w:r w:rsidRPr="00A0256F">
        <w:rPr>
          <w:rFonts w:eastAsia="Times New Roman" w:cs="Arial"/>
          <w:bCs/>
          <w:sz w:val="22"/>
          <w:szCs w:val="22"/>
          <w:lang w:eastAsia="de-DE"/>
        </w:rPr>
        <w:t xml:space="preserve"> 18</w:t>
      </w:r>
      <w:r w:rsidRPr="00A0256F">
        <w:rPr>
          <w:rFonts w:eastAsia="Times New Roman" w:cs="Arial"/>
          <w:bCs/>
          <w:sz w:val="22"/>
          <w:szCs w:val="22"/>
          <w:lang w:eastAsia="de-DE"/>
        </w:rPr>
        <w:br/>
        <w:t>A-1030 Wien</w:t>
      </w:r>
      <w:r w:rsidRPr="00A0256F">
        <w:rPr>
          <w:rFonts w:eastAsia="Times New Roman" w:cs="Arial"/>
          <w:bCs/>
          <w:sz w:val="22"/>
          <w:szCs w:val="22"/>
          <w:lang w:eastAsia="de-DE"/>
        </w:rPr>
        <w:br/>
        <w:t>Austria</w:t>
      </w:r>
    </w:p>
    <w:p w14:paraId="068AD35A" w14:textId="77777777" w:rsidR="00E07794" w:rsidRPr="00A0256F" w:rsidRDefault="00E07794" w:rsidP="00D17487">
      <w:pPr>
        <w:spacing w:before="100" w:beforeAutospacing="1" w:after="100" w:afterAutospacing="1" w:line="240" w:lineRule="auto"/>
        <w:outlineLvl w:val="0"/>
        <w:rPr>
          <w:rFonts w:eastAsia="Times New Roman" w:cs="Arial"/>
          <w:bCs/>
          <w:sz w:val="22"/>
          <w:szCs w:val="22"/>
          <w:lang w:eastAsia="de-DE"/>
        </w:rPr>
      </w:pPr>
      <w:r w:rsidRPr="00A0256F">
        <w:rPr>
          <w:rFonts w:eastAsia="Times New Roman" w:cs="Arial"/>
          <w:bCs/>
          <w:sz w:val="22"/>
          <w:szCs w:val="22"/>
          <w:lang w:eastAsia="de-DE"/>
        </w:rPr>
        <w:t xml:space="preserve">Email: services@ares-genetics.com </w:t>
      </w:r>
      <w:r w:rsidRPr="00A0256F">
        <w:rPr>
          <w:rFonts w:eastAsia="Times New Roman" w:cs="Arial"/>
          <w:bCs/>
          <w:sz w:val="22"/>
          <w:szCs w:val="22"/>
          <w:lang w:eastAsia="de-DE"/>
        </w:rPr>
        <w:br/>
      </w:r>
    </w:p>
    <w:p w14:paraId="16DAD11B" w14:textId="77777777" w:rsidR="00D17487" w:rsidRPr="00A0256F" w:rsidRDefault="00D17487" w:rsidP="00D17487">
      <w:pPr>
        <w:spacing w:before="100" w:beforeAutospacing="1" w:after="100" w:afterAutospacing="1" w:line="240" w:lineRule="auto"/>
        <w:outlineLvl w:val="0"/>
        <w:rPr>
          <w:rFonts w:eastAsia="Times New Roman" w:cs="Arial"/>
          <w:b/>
          <w:bCs/>
          <w:sz w:val="22"/>
          <w:szCs w:val="22"/>
          <w:lang w:eastAsia="de-DE"/>
        </w:rPr>
      </w:pPr>
      <w:r w:rsidRPr="00A0256F">
        <w:rPr>
          <w:rFonts w:eastAsia="Times New Roman" w:cs="Arial"/>
          <w:b/>
          <w:bCs/>
          <w:sz w:val="22"/>
          <w:szCs w:val="22"/>
          <w:lang w:eastAsia="de-DE"/>
        </w:rPr>
        <w:t xml:space="preserve">About Curetis </w:t>
      </w:r>
      <w:r w:rsidR="00075543">
        <w:rPr>
          <w:rFonts w:eastAsia="Times New Roman" w:cs="Arial"/>
          <w:b/>
          <w:bCs/>
          <w:sz w:val="22"/>
          <w:szCs w:val="22"/>
          <w:lang w:eastAsia="de-DE"/>
        </w:rPr>
        <w:t>and Ares Genetics</w:t>
      </w:r>
    </w:p>
    <w:p w14:paraId="6394AF21" w14:textId="77777777" w:rsidR="00D17487" w:rsidRPr="00A0256F" w:rsidRDefault="00D17487" w:rsidP="00D17487">
      <w:pPr>
        <w:jc w:val="both"/>
        <w:outlineLvl w:val="0"/>
        <w:rPr>
          <w:rFonts w:cs="Arial"/>
          <w:sz w:val="22"/>
          <w:szCs w:val="22"/>
          <w:lang w:eastAsia="de-DE"/>
        </w:rPr>
      </w:pPr>
      <w:r w:rsidRPr="00A0256F">
        <w:rPr>
          <w:rFonts w:cs="Arial"/>
          <w:sz w:val="22"/>
          <w:szCs w:val="22"/>
          <w:lang w:eastAsia="de-DE"/>
        </w:rPr>
        <w:t>Curetis N.V.’s (Euronext: CURE) goal is to become a leading provider of innovative solutions for molecular microbiology diagnostics designed to address the global challenge of detecting severe infectious diseases and identifying antibiotic resistances in hospitalized patients.</w:t>
      </w:r>
    </w:p>
    <w:p w14:paraId="5A0F7947" w14:textId="77777777" w:rsidR="00D17487" w:rsidRPr="00A0256F" w:rsidRDefault="00D17487" w:rsidP="00D17487">
      <w:pPr>
        <w:spacing w:line="240" w:lineRule="auto"/>
        <w:jc w:val="both"/>
        <w:outlineLvl w:val="0"/>
        <w:rPr>
          <w:rFonts w:cs="Arial"/>
          <w:sz w:val="22"/>
          <w:szCs w:val="22"/>
          <w:lang w:eastAsia="de-DE"/>
        </w:rPr>
      </w:pPr>
    </w:p>
    <w:p w14:paraId="1EAC6F0A" w14:textId="77777777" w:rsidR="00D17487" w:rsidRPr="00A0256F" w:rsidRDefault="00D17487" w:rsidP="00D17487">
      <w:pPr>
        <w:jc w:val="both"/>
        <w:outlineLvl w:val="0"/>
        <w:rPr>
          <w:rFonts w:cs="Arial"/>
          <w:sz w:val="22"/>
          <w:szCs w:val="22"/>
          <w:lang w:eastAsia="de-DE"/>
        </w:rPr>
      </w:pPr>
      <w:r w:rsidRPr="00A0256F">
        <w:rPr>
          <w:rFonts w:cs="Arial"/>
          <w:sz w:val="22"/>
          <w:szCs w:val="22"/>
          <w:lang w:eastAsia="de-DE"/>
        </w:rPr>
        <w:t xml:space="preserve">Curetis’ Unyvero System is a versatile, fast and highly automated molecular diagnostic platform for easy-to-use, cartridge-based solutions for the comprehensive and rapid detection of pathogens and antimicrobial resistance markers in a range of severe infectious disease indications. Results are available within hours, a process that can take days or even weeks if performed with standard diagnostic procedures, thereby facilitating improved patient </w:t>
      </w:r>
      <w:r w:rsidRPr="00A0256F">
        <w:rPr>
          <w:rFonts w:cs="Arial"/>
          <w:sz w:val="22"/>
          <w:szCs w:val="22"/>
          <w:lang w:eastAsia="de-DE"/>
        </w:rPr>
        <w:lastRenderedPageBreak/>
        <w:t>outcomes, stringent antibiotic stewardship and health-economic benefits. Unyvero in vitro diagnostic (IVD) products are marketed in Europe, the Middle East, Asia and the U.S.</w:t>
      </w:r>
    </w:p>
    <w:p w14:paraId="582C88BB" w14:textId="77777777" w:rsidR="00D17487" w:rsidRPr="00A0256F" w:rsidRDefault="00D17487" w:rsidP="00D17487">
      <w:pPr>
        <w:spacing w:line="240" w:lineRule="auto"/>
        <w:jc w:val="both"/>
        <w:outlineLvl w:val="0"/>
        <w:rPr>
          <w:rFonts w:cs="Arial"/>
          <w:sz w:val="22"/>
          <w:szCs w:val="22"/>
          <w:lang w:eastAsia="de-DE"/>
        </w:rPr>
      </w:pPr>
    </w:p>
    <w:p w14:paraId="3F864D51" w14:textId="77777777" w:rsidR="00D17487" w:rsidRPr="00A0256F" w:rsidRDefault="00D17487" w:rsidP="00D17487">
      <w:pPr>
        <w:jc w:val="both"/>
        <w:outlineLvl w:val="0"/>
        <w:rPr>
          <w:rFonts w:cs="Arial"/>
          <w:sz w:val="22"/>
          <w:szCs w:val="22"/>
          <w:lang w:eastAsia="de-DE"/>
        </w:rPr>
      </w:pPr>
      <w:r w:rsidRPr="00A0256F">
        <w:rPr>
          <w:rFonts w:cs="Arial"/>
          <w:sz w:val="22"/>
          <w:szCs w:val="22"/>
          <w:lang w:eastAsia="de-DE"/>
        </w:rPr>
        <w:t>Curetis’ wholly owned subsidiary Ares Genetics GmbH is developing next-generation solutions for infectious disease diagnostics and therapeutics. The ARES Technology Platform combines the presumably most comprehensive database worldwide on the genetics of antimicrobial resistances, ARESdb, with advanced bioinformatics and artificial intelligence.</w:t>
      </w:r>
    </w:p>
    <w:p w14:paraId="1E50FF09" w14:textId="77777777" w:rsidR="00D17487" w:rsidRPr="00A0256F" w:rsidRDefault="00D17487" w:rsidP="00D17487">
      <w:pPr>
        <w:spacing w:line="240" w:lineRule="auto"/>
        <w:jc w:val="both"/>
        <w:outlineLvl w:val="0"/>
        <w:rPr>
          <w:rFonts w:eastAsia="Times New Roman" w:cs="Arial"/>
          <w:sz w:val="22"/>
          <w:szCs w:val="22"/>
          <w:lang w:eastAsia="de-DE"/>
        </w:rPr>
      </w:pPr>
    </w:p>
    <w:p w14:paraId="2454B13F" w14:textId="77777777" w:rsidR="00D17487" w:rsidRPr="00A0256F" w:rsidRDefault="00D17487" w:rsidP="00D17487">
      <w:pPr>
        <w:spacing w:line="240" w:lineRule="auto"/>
        <w:jc w:val="both"/>
        <w:outlineLvl w:val="0"/>
        <w:rPr>
          <w:rFonts w:eastAsia="Times New Roman" w:cs="Arial"/>
          <w:b/>
          <w:sz w:val="22"/>
          <w:szCs w:val="22"/>
          <w:lang w:eastAsia="de-DE"/>
        </w:rPr>
      </w:pPr>
      <w:r w:rsidRPr="00A0256F">
        <w:rPr>
          <w:rFonts w:eastAsia="Times New Roman" w:cs="Arial"/>
          <w:b/>
          <w:sz w:val="22"/>
          <w:szCs w:val="22"/>
          <w:lang w:eastAsia="de-DE"/>
        </w:rPr>
        <w:t xml:space="preserve">For further information, please visit </w:t>
      </w:r>
      <w:hyperlink r:id="rId15" w:history="1">
        <w:r w:rsidRPr="00A0256F">
          <w:rPr>
            <w:rFonts w:eastAsia="Times New Roman" w:cs="Arial"/>
            <w:b/>
            <w:sz w:val="22"/>
            <w:szCs w:val="22"/>
            <w:lang w:eastAsia="de-DE"/>
          </w:rPr>
          <w:t>www.curetis.com</w:t>
        </w:r>
      </w:hyperlink>
      <w:r w:rsidRPr="00A0256F">
        <w:rPr>
          <w:rFonts w:eastAsia="Times New Roman" w:cs="Arial"/>
          <w:b/>
          <w:sz w:val="22"/>
          <w:szCs w:val="22"/>
          <w:lang w:eastAsia="de-DE"/>
        </w:rPr>
        <w:t xml:space="preserve"> and www.ares-genetics.com.</w:t>
      </w:r>
    </w:p>
    <w:p w14:paraId="60208178" w14:textId="77777777" w:rsidR="00D17487" w:rsidRPr="00A0256F" w:rsidRDefault="00D17487" w:rsidP="00D17487">
      <w:pPr>
        <w:spacing w:before="100" w:beforeAutospacing="1" w:after="100" w:afterAutospacing="1" w:line="240" w:lineRule="auto"/>
        <w:outlineLvl w:val="0"/>
        <w:rPr>
          <w:rFonts w:eastAsia="Times New Roman" w:cs="Arial"/>
          <w:b/>
          <w:bCs/>
          <w:sz w:val="22"/>
          <w:szCs w:val="22"/>
          <w:lang w:eastAsia="de-DE"/>
        </w:rPr>
      </w:pPr>
      <w:r w:rsidRPr="00A0256F">
        <w:rPr>
          <w:rFonts w:eastAsia="Times New Roman" w:cs="Arial"/>
          <w:b/>
          <w:bCs/>
          <w:sz w:val="22"/>
          <w:szCs w:val="22"/>
          <w:lang w:eastAsia="de-DE"/>
        </w:rPr>
        <w:t>Legal Disclaimer</w:t>
      </w:r>
    </w:p>
    <w:p w14:paraId="5A13D2A7" w14:textId="77777777" w:rsidR="00D17487" w:rsidRPr="00A0256F" w:rsidRDefault="00D17487" w:rsidP="00D17487">
      <w:pPr>
        <w:spacing w:line="240" w:lineRule="auto"/>
        <w:jc w:val="both"/>
        <w:outlineLvl w:val="0"/>
        <w:rPr>
          <w:rFonts w:eastAsia="Times New Roman" w:cs="Arial"/>
          <w:sz w:val="22"/>
          <w:szCs w:val="22"/>
          <w:lang w:eastAsia="de-DE"/>
        </w:rPr>
      </w:pPr>
      <w:r w:rsidRPr="00A0256F">
        <w:rPr>
          <w:rFonts w:eastAsia="Times New Roman" w:cs="Arial"/>
          <w:sz w:val="22"/>
          <w:szCs w:val="22"/>
          <w:lang w:eastAsia="de-DE"/>
        </w:rPr>
        <w:t>This document constitutes neither an offer to buy nor to subscribe securities and neither this document nor any part of it should form the basis of any investment decision in Curetis.</w:t>
      </w:r>
    </w:p>
    <w:p w14:paraId="45852663" w14:textId="77777777" w:rsidR="00D17487" w:rsidRPr="00A0256F" w:rsidRDefault="00D17487" w:rsidP="00D17487">
      <w:pPr>
        <w:spacing w:line="240" w:lineRule="auto"/>
        <w:jc w:val="both"/>
        <w:outlineLvl w:val="0"/>
        <w:rPr>
          <w:rFonts w:eastAsia="Times New Roman" w:cs="Arial"/>
          <w:sz w:val="22"/>
          <w:szCs w:val="22"/>
          <w:lang w:eastAsia="de-DE"/>
        </w:rPr>
      </w:pPr>
    </w:p>
    <w:p w14:paraId="201E7603" w14:textId="77777777" w:rsidR="00D17487" w:rsidRPr="00A0256F" w:rsidRDefault="00D17487" w:rsidP="00D17487">
      <w:pPr>
        <w:spacing w:line="240" w:lineRule="auto"/>
        <w:jc w:val="both"/>
        <w:outlineLvl w:val="0"/>
        <w:rPr>
          <w:rFonts w:eastAsia="Times New Roman" w:cs="Arial"/>
          <w:sz w:val="22"/>
          <w:szCs w:val="22"/>
          <w:lang w:eastAsia="de-DE"/>
        </w:rPr>
      </w:pPr>
      <w:r w:rsidRPr="00A0256F">
        <w:rPr>
          <w:rFonts w:eastAsia="Times New Roman" w:cs="Arial"/>
          <w:sz w:val="22"/>
          <w:szCs w:val="22"/>
          <w:lang w:eastAsia="de-DE"/>
        </w:rPr>
        <w:t>The information contained in this press release has been carefully prepared. However, Curetis bears and assumes no liability of whatever kind for the correctness and completeness of the information provided herein. Curetis does not assume an obligation of whatever kind to update or correct information contained in this press release whether as a result of new information, future events or for other reasons.</w:t>
      </w:r>
    </w:p>
    <w:p w14:paraId="4BA226F5" w14:textId="77777777" w:rsidR="00D17487" w:rsidRPr="00A0256F" w:rsidRDefault="00D17487" w:rsidP="00D17487">
      <w:pPr>
        <w:spacing w:line="240" w:lineRule="auto"/>
        <w:jc w:val="both"/>
        <w:outlineLvl w:val="0"/>
        <w:rPr>
          <w:rFonts w:eastAsia="Times New Roman" w:cs="Arial"/>
          <w:sz w:val="22"/>
          <w:szCs w:val="22"/>
          <w:lang w:eastAsia="de-DE"/>
        </w:rPr>
      </w:pPr>
    </w:p>
    <w:p w14:paraId="26BD64FD" w14:textId="77777777" w:rsidR="00D17487" w:rsidRPr="00A0256F" w:rsidRDefault="00D17487" w:rsidP="00D17487">
      <w:pPr>
        <w:spacing w:line="240" w:lineRule="auto"/>
        <w:jc w:val="both"/>
        <w:outlineLvl w:val="0"/>
        <w:rPr>
          <w:rFonts w:eastAsia="Times New Roman" w:cs="Arial"/>
          <w:sz w:val="22"/>
          <w:szCs w:val="22"/>
          <w:lang w:eastAsia="de-DE"/>
        </w:rPr>
      </w:pPr>
      <w:r w:rsidRPr="00A0256F">
        <w:rPr>
          <w:rFonts w:eastAsia="Times New Roman" w:cs="Arial"/>
          <w:sz w:val="22"/>
          <w:szCs w:val="22"/>
          <w:lang w:eastAsia="de-DE"/>
        </w:rPr>
        <w:t>This press release includes statements that are, or may be deemed to be, “forward-looking statements”. These forward-looking statements can be identified by the use of forward-looking terminology, including the terms “believes”, “estimates”, “anticipates”, “expects”, “intends”, “may”, “will”, or “should”, and include statements Curetis makes concerning the intended results of its strategy. By their nature, forward-looking statements involve risks and uncertainties and readers are cautioned that any such forward-looking statements are not guarantees of future performance. Curetis’ actual results may differ materially from those predicted by the forward-looking statements. Curetis undertakes no obligation to publicly update or revise forward-looking statements, except as may be required by law.</w:t>
      </w:r>
    </w:p>
    <w:p w14:paraId="4AD80B89" w14:textId="77777777" w:rsidR="00D17487" w:rsidRPr="00A0256F" w:rsidRDefault="00D17487" w:rsidP="00D17487">
      <w:pPr>
        <w:spacing w:line="240" w:lineRule="auto"/>
        <w:jc w:val="both"/>
        <w:outlineLvl w:val="0"/>
        <w:rPr>
          <w:rFonts w:eastAsia="Times New Roman" w:cs="Arial"/>
          <w:sz w:val="22"/>
          <w:szCs w:val="22"/>
          <w:lang w:eastAsia="de-DE"/>
        </w:rPr>
      </w:pPr>
    </w:p>
    <w:p w14:paraId="5D3F6780" w14:textId="77777777" w:rsidR="00D17487" w:rsidRPr="00A0256F" w:rsidRDefault="00D17487" w:rsidP="00D17487">
      <w:pPr>
        <w:spacing w:line="240" w:lineRule="auto"/>
        <w:rPr>
          <w:rFonts w:cs="Arial"/>
          <w:b/>
          <w:sz w:val="22"/>
          <w:szCs w:val="22"/>
        </w:rPr>
      </w:pPr>
      <w:r w:rsidRPr="00A0256F">
        <w:rPr>
          <w:rFonts w:cs="Arial"/>
          <w:b/>
          <w:sz w:val="22"/>
          <w:szCs w:val="22"/>
        </w:rPr>
        <w:t>Contact Details</w:t>
      </w:r>
    </w:p>
    <w:p w14:paraId="64728672" w14:textId="77777777" w:rsidR="00D17487" w:rsidRPr="00A0256F" w:rsidRDefault="00D17487" w:rsidP="00D17487">
      <w:pPr>
        <w:spacing w:line="240" w:lineRule="auto"/>
        <w:jc w:val="both"/>
        <w:outlineLvl w:val="0"/>
        <w:rPr>
          <w:rFonts w:eastAsia="Times New Roman" w:cs="Arial"/>
          <w:sz w:val="22"/>
          <w:szCs w:val="22"/>
          <w:lang w:eastAsia="de-DE"/>
        </w:rPr>
      </w:pPr>
    </w:p>
    <w:p w14:paraId="189CA14D" w14:textId="77777777" w:rsidR="00D17487" w:rsidRPr="00A0256F" w:rsidRDefault="00D17487" w:rsidP="00A57DDA">
      <w:pPr>
        <w:spacing w:line="264" w:lineRule="auto"/>
        <w:jc w:val="both"/>
        <w:outlineLvl w:val="0"/>
        <w:rPr>
          <w:rFonts w:eastAsia="Times New Roman" w:cs="Arial"/>
          <w:b/>
          <w:kern w:val="0"/>
          <w:sz w:val="22"/>
          <w:szCs w:val="22"/>
          <w:lang w:eastAsia="de-DE"/>
        </w:rPr>
      </w:pPr>
      <w:r w:rsidRPr="00A0256F">
        <w:rPr>
          <w:rFonts w:eastAsia="Times New Roman" w:cs="Arial"/>
          <w:b/>
          <w:kern w:val="0"/>
          <w:sz w:val="22"/>
          <w:szCs w:val="22"/>
          <w:lang w:eastAsia="de-DE"/>
        </w:rPr>
        <w:t>Curetis GmbH</w:t>
      </w:r>
    </w:p>
    <w:p w14:paraId="4BE4D14D" w14:textId="77777777" w:rsidR="00D17487" w:rsidRPr="00A0256F" w:rsidRDefault="00D17487" w:rsidP="00A57DDA">
      <w:pPr>
        <w:spacing w:line="264" w:lineRule="auto"/>
        <w:jc w:val="both"/>
        <w:outlineLvl w:val="0"/>
        <w:rPr>
          <w:rFonts w:eastAsia="Times New Roman" w:cs="Arial"/>
          <w:kern w:val="0"/>
          <w:sz w:val="22"/>
          <w:szCs w:val="22"/>
          <w:lang w:eastAsia="de-DE"/>
        </w:rPr>
      </w:pPr>
      <w:r w:rsidRPr="00A0256F">
        <w:rPr>
          <w:rFonts w:eastAsia="Times New Roman" w:cs="Arial"/>
          <w:kern w:val="0"/>
          <w:sz w:val="22"/>
          <w:szCs w:val="22"/>
          <w:lang w:eastAsia="de-DE"/>
        </w:rPr>
        <w:t>Max-</w:t>
      </w:r>
      <w:proofErr w:type="spellStart"/>
      <w:r w:rsidRPr="00A0256F">
        <w:rPr>
          <w:rFonts w:eastAsia="Times New Roman" w:cs="Arial"/>
          <w:kern w:val="0"/>
          <w:sz w:val="22"/>
          <w:szCs w:val="22"/>
          <w:lang w:eastAsia="de-DE"/>
        </w:rPr>
        <w:t>Eyth</w:t>
      </w:r>
      <w:proofErr w:type="spellEnd"/>
      <w:r w:rsidRPr="00A0256F">
        <w:rPr>
          <w:rFonts w:eastAsia="Times New Roman" w:cs="Arial"/>
          <w:kern w:val="0"/>
          <w:sz w:val="22"/>
          <w:szCs w:val="22"/>
          <w:lang w:eastAsia="de-DE"/>
        </w:rPr>
        <w:t>-Str. 42</w:t>
      </w:r>
    </w:p>
    <w:p w14:paraId="243E5802" w14:textId="77777777" w:rsidR="00D17487" w:rsidRPr="00A0256F" w:rsidRDefault="00D17487" w:rsidP="00A57DDA">
      <w:pPr>
        <w:spacing w:line="264" w:lineRule="auto"/>
        <w:jc w:val="both"/>
        <w:outlineLvl w:val="0"/>
        <w:rPr>
          <w:rFonts w:eastAsia="Times New Roman" w:cs="Arial"/>
          <w:kern w:val="0"/>
          <w:sz w:val="22"/>
          <w:szCs w:val="22"/>
          <w:lang w:eastAsia="de-DE"/>
        </w:rPr>
      </w:pPr>
      <w:r w:rsidRPr="00A0256F">
        <w:rPr>
          <w:rFonts w:eastAsia="Times New Roman" w:cs="Arial"/>
          <w:kern w:val="0"/>
          <w:sz w:val="22"/>
          <w:szCs w:val="22"/>
          <w:lang w:eastAsia="de-DE"/>
        </w:rPr>
        <w:t>71088 Holzgerlingen, Germany</w:t>
      </w:r>
    </w:p>
    <w:p w14:paraId="06C300D3" w14:textId="77777777" w:rsidR="00D17487" w:rsidRPr="00A0256F" w:rsidRDefault="00D17487" w:rsidP="00A57DDA">
      <w:pPr>
        <w:spacing w:line="264" w:lineRule="auto"/>
        <w:jc w:val="both"/>
        <w:outlineLvl w:val="0"/>
        <w:rPr>
          <w:rFonts w:eastAsia="Times New Roman" w:cs="Arial"/>
          <w:kern w:val="0"/>
          <w:sz w:val="22"/>
          <w:szCs w:val="22"/>
          <w:lang w:eastAsia="de-DE"/>
        </w:rPr>
      </w:pPr>
      <w:r w:rsidRPr="00A0256F">
        <w:rPr>
          <w:rFonts w:eastAsia="Times New Roman" w:cs="Arial"/>
          <w:kern w:val="0"/>
          <w:sz w:val="22"/>
          <w:szCs w:val="22"/>
          <w:lang w:eastAsia="de-DE"/>
        </w:rPr>
        <w:t>Tel. +49 7031 49195-10</w:t>
      </w:r>
    </w:p>
    <w:p w14:paraId="020345B2" w14:textId="77777777" w:rsidR="00D17487" w:rsidRPr="00A0256F" w:rsidRDefault="0064397E" w:rsidP="00A57DDA">
      <w:pPr>
        <w:spacing w:line="264" w:lineRule="auto"/>
        <w:jc w:val="both"/>
        <w:outlineLvl w:val="0"/>
        <w:rPr>
          <w:rFonts w:eastAsia="Times New Roman" w:cs="Arial"/>
          <w:kern w:val="0"/>
          <w:sz w:val="22"/>
          <w:szCs w:val="22"/>
          <w:lang w:eastAsia="de-DE"/>
        </w:rPr>
      </w:pPr>
      <w:hyperlink r:id="rId16" w:history="1">
        <w:r w:rsidR="00D17487" w:rsidRPr="00A0256F">
          <w:rPr>
            <w:rFonts w:eastAsia="Times New Roman" w:cs="Arial"/>
            <w:kern w:val="0"/>
            <w:sz w:val="22"/>
            <w:szCs w:val="22"/>
            <w:lang w:eastAsia="de-DE"/>
          </w:rPr>
          <w:t>pr@curetis.com</w:t>
        </w:r>
      </w:hyperlink>
      <w:r w:rsidR="00D17487" w:rsidRPr="00A0256F">
        <w:rPr>
          <w:rFonts w:eastAsia="Times New Roman" w:cs="Arial"/>
          <w:kern w:val="0"/>
          <w:sz w:val="22"/>
          <w:szCs w:val="22"/>
          <w:lang w:eastAsia="de-DE"/>
        </w:rPr>
        <w:t xml:space="preserve"> or ir@curetis.com</w:t>
      </w:r>
      <w:hyperlink r:id="rId17" w:history="1"/>
    </w:p>
    <w:p w14:paraId="52956321" w14:textId="77777777" w:rsidR="00D17487" w:rsidRPr="00A0256F" w:rsidRDefault="0064397E" w:rsidP="00A57DDA">
      <w:pPr>
        <w:spacing w:line="264" w:lineRule="auto"/>
        <w:jc w:val="both"/>
        <w:outlineLvl w:val="0"/>
        <w:rPr>
          <w:rFonts w:eastAsia="Times New Roman" w:cs="Arial"/>
          <w:kern w:val="0"/>
          <w:sz w:val="22"/>
          <w:szCs w:val="22"/>
          <w:lang w:eastAsia="de-DE"/>
        </w:rPr>
      </w:pPr>
      <w:hyperlink r:id="rId18" w:history="1">
        <w:r w:rsidR="00D17487" w:rsidRPr="00A0256F">
          <w:rPr>
            <w:rFonts w:eastAsia="Times New Roman" w:cs="Arial"/>
            <w:sz w:val="22"/>
            <w:szCs w:val="22"/>
            <w:lang w:eastAsia="de-DE"/>
          </w:rPr>
          <w:t>www.curetis.com</w:t>
        </w:r>
      </w:hyperlink>
    </w:p>
    <w:p w14:paraId="4808BBF0" w14:textId="77777777" w:rsidR="00D17487" w:rsidRPr="00A0256F" w:rsidRDefault="00D17487" w:rsidP="00A57DDA">
      <w:pPr>
        <w:spacing w:line="264" w:lineRule="auto"/>
        <w:jc w:val="both"/>
        <w:outlineLvl w:val="0"/>
        <w:rPr>
          <w:rFonts w:eastAsia="Times New Roman" w:cs="Arial"/>
          <w:kern w:val="0"/>
          <w:sz w:val="22"/>
          <w:szCs w:val="22"/>
          <w:lang w:eastAsia="de-DE"/>
        </w:rPr>
      </w:pPr>
    </w:p>
    <w:p w14:paraId="121EB397" w14:textId="77777777" w:rsidR="00D17487" w:rsidRPr="00A0256F" w:rsidRDefault="00D17487" w:rsidP="00A57DDA">
      <w:pPr>
        <w:spacing w:line="264" w:lineRule="auto"/>
        <w:jc w:val="both"/>
        <w:outlineLvl w:val="0"/>
        <w:rPr>
          <w:rFonts w:eastAsia="Times New Roman" w:cs="Arial"/>
          <w:b/>
          <w:sz w:val="22"/>
          <w:szCs w:val="22"/>
          <w:lang w:eastAsia="de-DE"/>
        </w:rPr>
      </w:pPr>
      <w:r w:rsidRPr="00A0256F">
        <w:rPr>
          <w:rFonts w:eastAsia="Times New Roman" w:cs="Arial"/>
          <w:b/>
          <w:sz w:val="22"/>
          <w:szCs w:val="22"/>
          <w:lang w:eastAsia="de-DE"/>
        </w:rPr>
        <w:t>Curetis International Media &amp; Investor Inquiries</w:t>
      </w:r>
    </w:p>
    <w:p w14:paraId="3EDC73AF" w14:textId="77777777" w:rsidR="00D17487" w:rsidRPr="00A0256F" w:rsidRDefault="00D17487" w:rsidP="00A57DDA">
      <w:pPr>
        <w:spacing w:line="264" w:lineRule="auto"/>
        <w:jc w:val="both"/>
        <w:outlineLvl w:val="0"/>
        <w:rPr>
          <w:rFonts w:eastAsia="Times New Roman" w:cs="Arial"/>
          <w:kern w:val="0"/>
          <w:sz w:val="22"/>
          <w:szCs w:val="22"/>
          <w:lang w:eastAsia="de-DE"/>
        </w:rPr>
      </w:pPr>
      <w:proofErr w:type="spellStart"/>
      <w:r w:rsidRPr="00A0256F">
        <w:rPr>
          <w:rFonts w:eastAsia="Times New Roman" w:cs="Arial"/>
          <w:kern w:val="0"/>
          <w:sz w:val="22"/>
          <w:szCs w:val="22"/>
          <w:lang w:eastAsia="de-DE"/>
        </w:rPr>
        <w:t>akampion</w:t>
      </w:r>
      <w:proofErr w:type="spellEnd"/>
    </w:p>
    <w:p w14:paraId="2A4ED386" w14:textId="77777777" w:rsidR="00D17487" w:rsidRPr="00A0256F" w:rsidRDefault="00D17487" w:rsidP="00A57DDA">
      <w:pPr>
        <w:spacing w:line="264" w:lineRule="auto"/>
        <w:jc w:val="both"/>
        <w:outlineLvl w:val="0"/>
        <w:rPr>
          <w:rFonts w:eastAsia="Times New Roman" w:cs="Arial"/>
          <w:kern w:val="0"/>
          <w:sz w:val="22"/>
          <w:szCs w:val="22"/>
          <w:lang w:eastAsia="de-DE"/>
        </w:rPr>
      </w:pPr>
      <w:r w:rsidRPr="00A0256F">
        <w:rPr>
          <w:rFonts w:eastAsia="Times New Roman" w:cs="Arial"/>
          <w:kern w:val="0"/>
          <w:sz w:val="22"/>
          <w:szCs w:val="22"/>
          <w:lang w:eastAsia="de-DE"/>
        </w:rPr>
        <w:t xml:space="preserve">Dr. </w:t>
      </w:r>
      <w:proofErr w:type="spellStart"/>
      <w:r w:rsidRPr="00A0256F">
        <w:rPr>
          <w:rFonts w:eastAsia="Times New Roman" w:cs="Arial"/>
          <w:kern w:val="0"/>
          <w:sz w:val="22"/>
          <w:szCs w:val="22"/>
          <w:lang w:eastAsia="de-DE"/>
        </w:rPr>
        <w:t>Ludger</w:t>
      </w:r>
      <w:proofErr w:type="spellEnd"/>
      <w:r w:rsidRPr="00A0256F">
        <w:rPr>
          <w:rFonts w:eastAsia="Times New Roman" w:cs="Arial"/>
          <w:kern w:val="0"/>
          <w:sz w:val="22"/>
          <w:szCs w:val="22"/>
          <w:lang w:eastAsia="de-DE"/>
        </w:rPr>
        <w:t xml:space="preserve"> </w:t>
      </w:r>
      <w:proofErr w:type="spellStart"/>
      <w:r w:rsidRPr="00A0256F">
        <w:rPr>
          <w:rFonts w:eastAsia="Times New Roman" w:cs="Arial"/>
          <w:kern w:val="0"/>
          <w:sz w:val="22"/>
          <w:szCs w:val="22"/>
          <w:lang w:eastAsia="de-DE"/>
        </w:rPr>
        <w:t>Wess</w:t>
      </w:r>
      <w:proofErr w:type="spellEnd"/>
      <w:r w:rsidRPr="00A0256F">
        <w:rPr>
          <w:rFonts w:eastAsia="Times New Roman" w:cs="Arial"/>
          <w:kern w:val="0"/>
          <w:sz w:val="22"/>
          <w:szCs w:val="22"/>
          <w:lang w:eastAsia="de-DE"/>
        </w:rPr>
        <w:t xml:space="preserve"> / Ines-Regina </w:t>
      </w:r>
      <w:proofErr w:type="spellStart"/>
      <w:r w:rsidRPr="00A0256F">
        <w:rPr>
          <w:rFonts w:eastAsia="Times New Roman" w:cs="Arial"/>
          <w:kern w:val="0"/>
          <w:sz w:val="22"/>
          <w:szCs w:val="22"/>
          <w:lang w:eastAsia="de-DE"/>
        </w:rPr>
        <w:t>Buth</w:t>
      </w:r>
      <w:proofErr w:type="spellEnd"/>
      <w:r w:rsidRPr="00A0256F">
        <w:rPr>
          <w:rFonts w:eastAsia="Times New Roman" w:cs="Arial"/>
          <w:kern w:val="0"/>
          <w:sz w:val="22"/>
          <w:szCs w:val="22"/>
          <w:lang w:eastAsia="de-DE"/>
        </w:rPr>
        <w:t xml:space="preserve"> </w:t>
      </w:r>
    </w:p>
    <w:p w14:paraId="2D157214" w14:textId="77777777" w:rsidR="00D17487" w:rsidRPr="00A0256F" w:rsidRDefault="00D17487" w:rsidP="00A57DDA">
      <w:pPr>
        <w:spacing w:line="264" w:lineRule="auto"/>
        <w:jc w:val="both"/>
        <w:outlineLvl w:val="0"/>
        <w:rPr>
          <w:rFonts w:eastAsia="Times New Roman" w:cs="Arial"/>
          <w:kern w:val="0"/>
          <w:sz w:val="22"/>
          <w:szCs w:val="22"/>
          <w:lang w:eastAsia="de-DE"/>
        </w:rPr>
      </w:pPr>
      <w:r w:rsidRPr="00A0256F">
        <w:rPr>
          <w:rFonts w:eastAsia="Times New Roman" w:cs="Arial"/>
          <w:kern w:val="0"/>
          <w:sz w:val="22"/>
          <w:szCs w:val="22"/>
          <w:lang w:eastAsia="de-DE"/>
        </w:rPr>
        <w:t>Managing Partners</w:t>
      </w:r>
    </w:p>
    <w:p w14:paraId="2AC63E29" w14:textId="77777777" w:rsidR="00D17487" w:rsidRPr="00A0256F" w:rsidRDefault="00D17487" w:rsidP="00A57DDA">
      <w:pPr>
        <w:spacing w:line="264" w:lineRule="auto"/>
        <w:jc w:val="both"/>
        <w:outlineLvl w:val="0"/>
        <w:rPr>
          <w:rFonts w:eastAsia="Times New Roman" w:cs="Arial"/>
          <w:kern w:val="0"/>
          <w:sz w:val="22"/>
          <w:szCs w:val="22"/>
          <w:lang w:eastAsia="de-DE"/>
        </w:rPr>
      </w:pPr>
      <w:r w:rsidRPr="00A0256F">
        <w:rPr>
          <w:rFonts w:eastAsia="Times New Roman" w:cs="Arial"/>
          <w:kern w:val="0"/>
          <w:sz w:val="22"/>
          <w:szCs w:val="22"/>
          <w:lang w:eastAsia="de-DE"/>
        </w:rPr>
        <w:t>info@akampion.com</w:t>
      </w:r>
    </w:p>
    <w:p w14:paraId="124B7D05" w14:textId="77777777" w:rsidR="00D17487" w:rsidRPr="00A0256F" w:rsidRDefault="00D17487" w:rsidP="00A57DDA">
      <w:pPr>
        <w:spacing w:line="264" w:lineRule="auto"/>
        <w:jc w:val="both"/>
        <w:outlineLvl w:val="0"/>
        <w:rPr>
          <w:rFonts w:eastAsia="Times New Roman" w:cs="Arial"/>
          <w:kern w:val="0"/>
          <w:sz w:val="22"/>
          <w:szCs w:val="22"/>
          <w:lang w:eastAsia="de-DE"/>
        </w:rPr>
      </w:pPr>
      <w:r w:rsidRPr="00A0256F">
        <w:rPr>
          <w:rFonts w:eastAsia="Times New Roman" w:cs="Arial"/>
          <w:kern w:val="0"/>
          <w:sz w:val="22"/>
          <w:szCs w:val="22"/>
          <w:lang w:eastAsia="de-DE"/>
        </w:rPr>
        <w:t>Tel. +49 40 88 16 59 64</w:t>
      </w:r>
    </w:p>
    <w:p w14:paraId="7507DF49" w14:textId="77777777" w:rsidR="00D17487" w:rsidRPr="00A0256F" w:rsidRDefault="00D17487" w:rsidP="00A57DDA">
      <w:pPr>
        <w:spacing w:line="264" w:lineRule="auto"/>
        <w:jc w:val="both"/>
        <w:outlineLvl w:val="0"/>
        <w:rPr>
          <w:rFonts w:eastAsia="Arial" w:cs="Arial"/>
          <w:sz w:val="22"/>
          <w:szCs w:val="22"/>
        </w:rPr>
      </w:pPr>
      <w:r w:rsidRPr="00A0256F">
        <w:rPr>
          <w:rFonts w:eastAsia="Times New Roman" w:cs="Arial"/>
          <w:kern w:val="0"/>
          <w:sz w:val="22"/>
          <w:szCs w:val="22"/>
          <w:lang w:eastAsia="de-DE"/>
        </w:rPr>
        <w:t>Tel. +49 30 23 63 27 68</w:t>
      </w:r>
    </w:p>
    <w:sectPr w:rsidR="00D17487" w:rsidRPr="00A0256F" w:rsidSect="00A41977">
      <w:headerReference w:type="default" r:id="rId19"/>
      <w:headerReference w:type="first" r:id="rId2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7BF1B" w14:textId="77777777" w:rsidR="00A438C7" w:rsidRDefault="00A438C7">
      <w:pPr>
        <w:spacing w:line="240" w:lineRule="auto"/>
      </w:pPr>
      <w:r>
        <w:separator/>
      </w:r>
    </w:p>
  </w:endnote>
  <w:endnote w:type="continuationSeparator" w:id="0">
    <w:p w14:paraId="5489056E" w14:textId="77777777" w:rsidR="00A438C7" w:rsidRDefault="00A438C7">
      <w:pPr>
        <w:spacing w:line="240" w:lineRule="auto"/>
      </w:pPr>
      <w:r>
        <w:continuationSeparator/>
      </w:r>
    </w:p>
  </w:endnote>
  <w:endnote w:type="continuationNotice" w:id="1">
    <w:p w14:paraId="133012B7" w14:textId="77777777" w:rsidR="00A438C7" w:rsidRDefault="00A438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KPNSans-Light">
    <w:altName w:val="MS Gothic"/>
    <w:panose1 w:val="020B0604020202020204"/>
    <w:charset w:val="00"/>
    <w:family w:val="swiss"/>
    <w:pitch w:val="default"/>
    <w:sig w:usb0="00000003" w:usb1="08070000" w:usb2="00000010" w:usb3="00000000" w:csb0="00020001" w:csb1="00000000"/>
  </w:font>
  <w:font w:name="KPNAccent-Bold">
    <w:altName w:val="Cambria"/>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18D07" w14:textId="77777777" w:rsidR="00A438C7" w:rsidRDefault="00A438C7">
      <w:pPr>
        <w:spacing w:line="240" w:lineRule="auto"/>
      </w:pPr>
      <w:r>
        <w:separator/>
      </w:r>
    </w:p>
  </w:footnote>
  <w:footnote w:type="continuationSeparator" w:id="0">
    <w:p w14:paraId="35616400" w14:textId="77777777" w:rsidR="00A438C7" w:rsidRDefault="00A438C7">
      <w:pPr>
        <w:spacing w:line="240" w:lineRule="auto"/>
      </w:pPr>
      <w:r>
        <w:continuationSeparator/>
      </w:r>
    </w:p>
  </w:footnote>
  <w:footnote w:type="continuationNotice" w:id="1">
    <w:p w14:paraId="410C1D4A" w14:textId="77777777" w:rsidR="00A438C7" w:rsidRDefault="00A438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5252" w14:textId="77777777" w:rsidR="00091421" w:rsidRDefault="00091421">
    <w:pPr>
      <w:pStyle w:val="Kopfzeile"/>
    </w:pPr>
    <w:r>
      <w:rPr>
        <w:noProof/>
        <w:lang w:val="de-DE" w:eastAsia="de-DE"/>
      </w:rPr>
      <mc:AlternateContent>
        <mc:Choice Requires="wps">
          <w:drawing>
            <wp:anchor distT="0" distB="0" distL="114300" distR="114300" simplePos="0" relativeHeight="251658240" behindDoc="1" locked="0" layoutInCell="1" allowOverlap="1" wp14:anchorId="662DBCA6" wp14:editId="03AB2C36">
              <wp:simplePos x="0" y="0"/>
              <wp:positionH relativeFrom="page">
                <wp:posOffset>-20805775</wp:posOffset>
              </wp:positionH>
              <wp:positionV relativeFrom="page">
                <wp:posOffset>20807044</wp:posOffset>
              </wp:positionV>
              <wp:extent cx="143510" cy="0"/>
              <wp:effectExtent l="0" t="0" r="27940" b="1905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9360">
                        <a:solidFill>
                          <a:srgbClr val="BCD23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66225"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8.25pt,1638.35pt" to="-1626.95pt,1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" strokecolor="#bcd233" strokeweight=".26mm">
              <v:stroke joinstyle="miter"/>
              <w10:wrap anchorx="page" anchory="page"/>
            </v:line>
          </w:pict>
        </mc:Fallback>
      </mc:AlternateContent>
    </w:r>
    <w:r>
      <w:rPr>
        <w:noProof/>
        <w:lang w:val="de-DE" w:eastAsia="de-DE"/>
      </w:rPr>
      <mc:AlternateContent>
        <mc:Choice Requires="wps">
          <w:drawing>
            <wp:anchor distT="0" distB="0" distL="114300" distR="114300" simplePos="0" relativeHeight="251660288" behindDoc="1" locked="0" layoutInCell="1" allowOverlap="1" wp14:anchorId="58CBC96A" wp14:editId="1CFAD162">
              <wp:simplePos x="0" y="0"/>
              <wp:positionH relativeFrom="page">
                <wp:posOffset>-20805775</wp:posOffset>
              </wp:positionH>
              <wp:positionV relativeFrom="page">
                <wp:posOffset>20807044</wp:posOffset>
              </wp:positionV>
              <wp:extent cx="143510" cy="0"/>
              <wp:effectExtent l="0" t="0" r="2794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9360">
                        <a:solidFill>
                          <a:srgbClr val="1962A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7938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8.25pt,1638.35pt" to="-1626.95pt,1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" strokecolor="#1962a1" strokeweight=".26mm">
              <v:stroke joinstyle="miter"/>
              <w10:wrap anchorx="page" anchory="page"/>
            </v:line>
          </w:pict>
        </mc:Fallback>
      </mc:AlternateContent>
    </w:r>
    <w:r>
      <w:rPr>
        <w:noProof/>
        <w:lang w:val="de-DE" w:eastAsia="de-DE"/>
      </w:rPr>
      <mc:AlternateContent>
        <mc:Choice Requires="wps">
          <w:drawing>
            <wp:anchor distT="0" distB="0" distL="114300" distR="114300" simplePos="0" relativeHeight="251662336" behindDoc="1" locked="0" layoutInCell="1" allowOverlap="1" wp14:anchorId="5D3F6954" wp14:editId="64B8955A">
              <wp:simplePos x="0" y="0"/>
              <wp:positionH relativeFrom="page">
                <wp:posOffset>-20805775</wp:posOffset>
              </wp:positionH>
              <wp:positionV relativeFrom="page">
                <wp:posOffset>20807044</wp:posOffset>
              </wp:positionV>
              <wp:extent cx="143510" cy="0"/>
              <wp:effectExtent l="0" t="0" r="2794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9360">
                        <a:solidFill>
                          <a:srgbClr val="BCD23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2404A" id="Line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8.25pt,1638.35pt" to="-1626.95pt,1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" strokecolor="#bcd233" strokeweight=".26mm">
              <v:stroke joinstyle="miter"/>
              <w10:wrap anchorx="page" anchory="page"/>
            </v:line>
          </w:pict>
        </mc:Fallback>
      </mc:AlternateContent>
    </w:r>
    <w:r>
      <w:rPr>
        <w:noProof/>
        <w:lang w:val="de-DE" w:eastAsia="de-DE"/>
      </w:rPr>
      <mc:AlternateContent>
        <mc:Choice Requires="wps">
          <w:drawing>
            <wp:anchor distT="0" distB="0" distL="114296" distR="114296" simplePos="0" relativeHeight="251664384" behindDoc="1" locked="0" layoutInCell="1" allowOverlap="1" wp14:anchorId="184695BC" wp14:editId="66EB0052">
              <wp:simplePos x="0" y="0"/>
              <wp:positionH relativeFrom="column">
                <wp:posOffset>13969</wp:posOffset>
              </wp:positionH>
              <wp:positionV relativeFrom="paragraph">
                <wp:posOffset>-1801495</wp:posOffset>
              </wp:positionV>
              <wp:extent cx="0" cy="1163320"/>
              <wp:effectExtent l="0" t="0" r="19050" b="177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3320"/>
                      </a:xfrm>
                      <a:prstGeom prst="line">
                        <a:avLst/>
                      </a:prstGeom>
                      <a:noFill/>
                      <a:ln w="17640">
                        <a:solidFill>
                          <a:srgbClr val="A7BA3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38C79" id="Line 4" o:spid="_x0000_s1026" style="position:absolute;z-index:-2516520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pt,-141.85pt" to="1.1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" strokecolor="#a7ba30" strokeweight=".49mm">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EE23" w14:textId="77777777" w:rsidR="00091421" w:rsidRDefault="00091421" w:rsidP="00A41977">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9803A6"/>
    <w:lvl w:ilvl="0">
      <w:start w:val="1"/>
      <w:numFmt w:val="bullet"/>
      <w:lvlText w:val=""/>
      <w:lvlJc w:val="left"/>
      <w:pPr>
        <w:tabs>
          <w:tab w:val="num" w:pos="350"/>
        </w:tabs>
        <w:ind w:left="350" w:firstLine="0"/>
      </w:pPr>
      <w:rPr>
        <w:rFonts w:ascii="Symbol" w:hAnsi="Symbol" w:hint="default"/>
      </w:rPr>
    </w:lvl>
    <w:lvl w:ilvl="1">
      <w:start w:val="1"/>
      <w:numFmt w:val="bullet"/>
      <w:lvlText w:val=""/>
      <w:lvlJc w:val="left"/>
      <w:pPr>
        <w:tabs>
          <w:tab w:val="num" w:pos="1070"/>
        </w:tabs>
        <w:ind w:left="1430" w:hanging="360"/>
      </w:pPr>
      <w:rPr>
        <w:rFonts w:ascii="Symbol" w:hAnsi="Symbol" w:hint="default"/>
      </w:rPr>
    </w:lvl>
    <w:lvl w:ilvl="2">
      <w:start w:val="1"/>
      <w:numFmt w:val="bullet"/>
      <w:lvlText w:val="o"/>
      <w:lvlJc w:val="left"/>
      <w:pPr>
        <w:tabs>
          <w:tab w:val="num" w:pos="1790"/>
        </w:tabs>
        <w:ind w:left="2150" w:hanging="360"/>
      </w:pPr>
      <w:rPr>
        <w:rFonts w:ascii="Courier New" w:hAnsi="Courier New" w:cs="Courier New" w:hint="default"/>
      </w:rPr>
    </w:lvl>
    <w:lvl w:ilvl="3">
      <w:start w:val="1"/>
      <w:numFmt w:val="bullet"/>
      <w:lvlText w:val=""/>
      <w:lvlJc w:val="left"/>
      <w:pPr>
        <w:tabs>
          <w:tab w:val="num" w:pos="2510"/>
        </w:tabs>
        <w:ind w:left="2870" w:hanging="360"/>
      </w:pPr>
      <w:rPr>
        <w:rFonts w:ascii="Wingdings" w:hAnsi="Wingdings" w:hint="default"/>
      </w:rPr>
    </w:lvl>
    <w:lvl w:ilvl="4">
      <w:start w:val="1"/>
      <w:numFmt w:val="bullet"/>
      <w:lvlText w:val=""/>
      <w:lvlJc w:val="left"/>
      <w:pPr>
        <w:tabs>
          <w:tab w:val="num" w:pos="3230"/>
        </w:tabs>
        <w:ind w:left="3590" w:hanging="360"/>
      </w:pPr>
      <w:rPr>
        <w:rFonts w:ascii="Wingdings" w:hAnsi="Wingdings" w:hint="default"/>
      </w:rPr>
    </w:lvl>
    <w:lvl w:ilvl="5">
      <w:start w:val="1"/>
      <w:numFmt w:val="bullet"/>
      <w:lvlText w:val=""/>
      <w:lvlJc w:val="left"/>
      <w:pPr>
        <w:tabs>
          <w:tab w:val="num" w:pos="3950"/>
        </w:tabs>
        <w:ind w:left="4310" w:hanging="360"/>
      </w:pPr>
      <w:rPr>
        <w:rFonts w:ascii="Symbol" w:hAnsi="Symbol" w:hint="default"/>
      </w:rPr>
    </w:lvl>
    <w:lvl w:ilvl="6">
      <w:start w:val="1"/>
      <w:numFmt w:val="bullet"/>
      <w:lvlText w:val="o"/>
      <w:lvlJc w:val="left"/>
      <w:pPr>
        <w:tabs>
          <w:tab w:val="num" w:pos="4670"/>
        </w:tabs>
        <w:ind w:left="5030" w:hanging="360"/>
      </w:pPr>
      <w:rPr>
        <w:rFonts w:ascii="Courier New" w:hAnsi="Courier New" w:cs="Courier New" w:hint="default"/>
      </w:rPr>
    </w:lvl>
    <w:lvl w:ilvl="7">
      <w:start w:val="1"/>
      <w:numFmt w:val="bullet"/>
      <w:lvlText w:val=""/>
      <w:lvlJc w:val="left"/>
      <w:pPr>
        <w:tabs>
          <w:tab w:val="num" w:pos="5390"/>
        </w:tabs>
        <w:ind w:left="5750" w:hanging="360"/>
      </w:pPr>
      <w:rPr>
        <w:rFonts w:ascii="Wingdings" w:hAnsi="Wingdings" w:hint="default"/>
      </w:rPr>
    </w:lvl>
    <w:lvl w:ilvl="8">
      <w:start w:val="1"/>
      <w:numFmt w:val="bullet"/>
      <w:lvlText w:val=""/>
      <w:lvlJc w:val="left"/>
      <w:pPr>
        <w:tabs>
          <w:tab w:val="num" w:pos="6110"/>
        </w:tabs>
        <w:ind w:left="6470" w:hanging="360"/>
      </w:pPr>
      <w:rPr>
        <w:rFonts w:ascii="Wingdings" w:hAnsi="Wingdings" w:hint="default"/>
      </w:rPr>
    </w:lvl>
  </w:abstractNum>
  <w:abstractNum w:abstractNumId="1" w15:restartNumberingAfterBreak="0">
    <w:nsid w:val="00000001"/>
    <w:multiLevelType w:val="hybridMultilevel"/>
    <w:tmpl w:val="00000001"/>
    <w:lvl w:ilvl="0" w:tplc="65DC4752">
      <w:start w:val="1"/>
      <w:numFmt w:val="bullet"/>
      <w:lvlText w:val=""/>
      <w:lvlJc w:val="left"/>
      <w:pPr>
        <w:ind w:left="720" w:hanging="360"/>
      </w:pPr>
    </w:lvl>
    <w:lvl w:ilvl="1" w:tplc="682CB60C">
      <w:numFmt w:val="decimal"/>
      <w:lvlText w:val=""/>
      <w:lvlJc w:val="left"/>
    </w:lvl>
    <w:lvl w:ilvl="2" w:tplc="6C489170">
      <w:numFmt w:val="decimal"/>
      <w:lvlText w:val=""/>
      <w:lvlJc w:val="left"/>
    </w:lvl>
    <w:lvl w:ilvl="3" w:tplc="E82A4DE6">
      <w:numFmt w:val="decimal"/>
      <w:lvlText w:val=""/>
      <w:lvlJc w:val="left"/>
    </w:lvl>
    <w:lvl w:ilvl="4" w:tplc="E14CCC58">
      <w:numFmt w:val="decimal"/>
      <w:lvlText w:val=""/>
      <w:lvlJc w:val="left"/>
    </w:lvl>
    <w:lvl w:ilvl="5" w:tplc="C6C899DA">
      <w:numFmt w:val="decimal"/>
      <w:lvlText w:val=""/>
      <w:lvlJc w:val="left"/>
    </w:lvl>
    <w:lvl w:ilvl="6" w:tplc="A9B069DE">
      <w:numFmt w:val="decimal"/>
      <w:lvlText w:val=""/>
      <w:lvlJc w:val="left"/>
    </w:lvl>
    <w:lvl w:ilvl="7" w:tplc="015EE854">
      <w:numFmt w:val="decimal"/>
      <w:lvlText w:val=""/>
      <w:lvlJc w:val="left"/>
    </w:lvl>
    <w:lvl w:ilvl="8" w:tplc="7EAAA8F4">
      <w:numFmt w:val="decimal"/>
      <w:lvlText w:val=""/>
      <w:lvlJc w:val="left"/>
    </w:lvl>
  </w:abstractNum>
  <w:abstractNum w:abstractNumId="2" w15:restartNumberingAfterBreak="0">
    <w:nsid w:val="00000002"/>
    <w:multiLevelType w:val="hybridMultilevel"/>
    <w:tmpl w:val="00000002"/>
    <w:lvl w:ilvl="0" w:tplc="A3EAB6A0">
      <w:start w:val="1"/>
      <w:numFmt w:val="bullet"/>
      <w:lvlText w:val=""/>
      <w:lvlJc w:val="left"/>
      <w:pPr>
        <w:ind w:left="720" w:hanging="360"/>
      </w:pPr>
    </w:lvl>
    <w:lvl w:ilvl="1" w:tplc="C3FAD95E">
      <w:numFmt w:val="decimal"/>
      <w:lvlText w:val=""/>
      <w:lvlJc w:val="left"/>
    </w:lvl>
    <w:lvl w:ilvl="2" w:tplc="76BA51F8">
      <w:numFmt w:val="decimal"/>
      <w:lvlText w:val=""/>
      <w:lvlJc w:val="left"/>
    </w:lvl>
    <w:lvl w:ilvl="3" w:tplc="06E0F972">
      <w:numFmt w:val="decimal"/>
      <w:lvlText w:val=""/>
      <w:lvlJc w:val="left"/>
    </w:lvl>
    <w:lvl w:ilvl="4" w:tplc="3D30A3EA">
      <w:numFmt w:val="decimal"/>
      <w:lvlText w:val=""/>
      <w:lvlJc w:val="left"/>
    </w:lvl>
    <w:lvl w:ilvl="5" w:tplc="FA4839E8">
      <w:numFmt w:val="decimal"/>
      <w:lvlText w:val=""/>
      <w:lvlJc w:val="left"/>
    </w:lvl>
    <w:lvl w:ilvl="6" w:tplc="F73C3912">
      <w:numFmt w:val="decimal"/>
      <w:lvlText w:val=""/>
      <w:lvlJc w:val="left"/>
    </w:lvl>
    <w:lvl w:ilvl="7" w:tplc="FADED626">
      <w:numFmt w:val="decimal"/>
      <w:lvlText w:val=""/>
      <w:lvlJc w:val="left"/>
    </w:lvl>
    <w:lvl w:ilvl="8" w:tplc="037E32FC">
      <w:numFmt w:val="decimal"/>
      <w:lvlText w:val=""/>
      <w:lvlJc w:val="left"/>
    </w:lvl>
  </w:abstractNum>
  <w:abstractNum w:abstractNumId="3" w15:restartNumberingAfterBreak="0">
    <w:nsid w:val="00000003"/>
    <w:multiLevelType w:val="hybridMultilevel"/>
    <w:tmpl w:val="00000003"/>
    <w:lvl w:ilvl="0" w:tplc="C93EDC86">
      <w:start w:val="1"/>
      <w:numFmt w:val="bullet"/>
      <w:lvlText w:val=""/>
      <w:lvlJc w:val="left"/>
      <w:pPr>
        <w:ind w:left="720" w:hanging="360"/>
      </w:pPr>
    </w:lvl>
    <w:lvl w:ilvl="1" w:tplc="95EC12F0">
      <w:numFmt w:val="decimal"/>
      <w:lvlText w:val=""/>
      <w:lvlJc w:val="left"/>
    </w:lvl>
    <w:lvl w:ilvl="2" w:tplc="00368F9A">
      <w:numFmt w:val="decimal"/>
      <w:lvlText w:val=""/>
      <w:lvlJc w:val="left"/>
    </w:lvl>
    <w:lvl w:ilvl="3" w:tplc="7B9A5048">
      <w:numFmt w:val="decimal"/>
      <w:lvlText w:val=""/>
      <w:lvlJc w:val="left"/>
    </w:lvl>
    <w:lvl w:ilvl="4" w:tplc="3976F7BA">
      <w:numFmt w:val="decimal"/>
      <w:lvlText w:val=""/>
      <w:lvlJc w:val="left"/>
    </w:lvl>
    <w:lvl w:ilvl="5" w:tplc="2EFCDB7A">
      <w:numFmt w:val="decimal"/>
      <w:lvlText w:val=""/>
      <w:lvlJc w:val="left"/>
    </w:lvl>
    <w:lvl w:ilvl="6" w:tplc="9676BEBE">
      <w:numFmt w:val="decimal"/>
      <w:lvlText w:val=""/>
      <w:lvlJc w:val="left"/>
    </w:lvl>
    <w:lvl w:ilvl="7" w:tplc="0114C340">
      <w:numFmt w:val="decimal"/>
      <w:lvlText w:val=""/>
      <w:lvlJc w:val="left"/>
    </w:lvl>
    <w:lvl w:ilvl="8" w:tplc="F1F6F21C">
      <w:numFmt w:val="decimal"/>
      <w:lvlText w:val=""/>
      <w:lvlJc w:val="left"/>
    </w:lvl>
  </w:abstractNum>
  <w:abstractNum w:abstractNumId="4" w15:restartNumberingAfterBreak="0">
    <w:nsid w:val="00101C2C"/>
    <w:multiLevelType w:val="hybridMultilevel"/>
    <w:tmpl w:val="1736DC72"/>
    <w:lvl w:ilvl="0" w:tplc="8E049318">
      <w:start w:val="1"/>
      <w:numFmt w:val="bullet"/>
      <w:lvlText w:val=""/>
      <w:lvlJc w:val="left"/>
      <w:pPr>
        <w:ind w:left="720" w:hanging="360"/>
      </w:pPr>
      <w:rPr>
        <w:rFonts w:ascii="Symbol" w:hAnsi="Symbol" w:hint="default"/>
      </w:rPr>
    </w:lvl>
    <w:lvl w:ilvl="1" w:tplc="911A3A4A" w:tentative="1">
      <w:start w:val="1"/>
      <w:numFmt w:val="bullet"/>
      <w:lvlText w:val="o"/>
      <w:lvlJc w:val="left"/>
      <w:pPr>
        <w:ind w:left="1440" w:hanging="360"/>
      </w:pPr>
      <w:rPr>
        <w:rFonts w:ascii="Courier New" w:hAnsi="Courier New" w:cs="Courier New" w:hint="default"/>
      </w:rPr>
    </w:lvl>
    <w:lvl w:ilvl="2" w:tplc="A404A078" w:tentative="1">
      <w:start w:val="1"/>
      <w:numFmt w:val="bullet"/>
      <w:lvlText w:val=""/>
      <w:lvlJc w:val="left"/>
      <w:pPr>
        <w:ind w:left="2160" w:hanging="360"/>
      </w:pPr>
      <w:rPr>
        <w:rFonts w:ascii="Wingdings" w:hAnsi="Wingdings" w:hint="default"/>
      </w:rPr>
    </w:lvl>
    <w:lvl w:ilvl="3" w:tplc="C2AE4876" w:tentative="1">
      <w:start w:val="1"/>
      <w:numFmt w:val="bullet"/>
      <w:lvlText w:val=""/>
      <w:lvlJc w:val="left"/>
      <w:pPr>
        <w:ind w:left="2880" w:hanging="360"/>
      </w:pPr>
      <w:rPr>
        <w:rFonts w:ascii="Symbol" w:hAnsi="Symbol" w:hint="default"/>
      </w:rPr>
    </w:lvl>
    <w:lvl w:ilvl="4" w:tplc="651072BA" w:tentative="1">
      <w:start w:val="1"/>
      <w:numFmt w:val="bullet"/>
      <w:lvlText w:val="o"/>
      <w:lvlJc w:val="left"/>
      <w:pPr>
        <w:ind w:left="3600" w:hanging="360"/>
      </w:pPr>
      <w:rPr>
        <w:rFonts w:ascii="Courier New" w:hAnsi="Courier New" w:cs="Courier New" w:hint="default"/>
      </w:rPr>
    </w:lvl>
    <w:lvl w:ilvl="5" w:tplc="D14ABD1E" w:tentative="1">
      <w:start w:val="1"/>
      <w:numFmt w:val="bullet"/>
      <w:lvlText w:val=""/>
      <w:lvlJc w:val="left"/>
      <w:pPr>
        <w:ind w:left="4320" w:hanging="360"/>
      </w:pPr>
      <w:rPr>
        <w:rFonts w:ascii="Wingdings" w:hAnsi="Wingdings" w:hint="default"/>
      </w:rPr>
    </w:lvl>
    <w:lvl w:ilvl="6" w:tplc="D60AED06" w:tentative="1">
      <w:start w:val="1"/>
      <w:numFmt w:val="bullet"/>
      <w:lvlText w:val=""/>
      <w:lvlJc w:val="left"/>
      <w:pPr>
        <w:ind w:left="5040" w:hanging="360"/>
      </w:pPr>
      <w:rPr>
        <w:rFonts w:ascii="Symbol" w:hAnsi="Symbol" w:hint="default"/>
      </w:rPr>
    </w:lvl>
    <w:lvl w:ilvl="7" w:tplc="89004056" w:tentative="1">
      <w:start w:val="1"/>
      <w:numFmt w:val="bullet"/>
      <w:lvlText w:val="o"/>
      <w:lvlJc w:val="left"/>
      <w:pPr>
        <w:ind w:left="5760" w:hanging="360"/>
      </w:pPr>
      <w:rPr>
        <w:rFonts w:ascii="Courier New" w:hAnsi="Courier New" w:cs="Courier New" w:hint="default"/>
      </w:rPr>
    </w:lvl>
    <w:lvl w:ilvl="8" w:tplc="A91C30D8" w:tentative="1">
      <w:start w:val="1"/>
      <w:numFmt w:val="bullet"/>
      <w:lvlText w:val=""/>
      <w:lvlJc w:val="left"/>
      <w:pPr>
        <w:ind w:left="6480" w:hanging="360"/>
      </w:pPr>
      <w:rPr>
        <w:rFonts w:ascii="Wingdings" w:hAnsi="Wingdings" w:hint="default"/>
      </w:rPr>
    </w:lvl>
  </w:abstractNum>
  <w:abstractNum w:abstractNumId="5" w15:restartNumberingAfterBreak="0">
    <w:nsid w:val="0DF529F7"/>
    <w:multiLevelType w:val="hybridMultilevel"/>
    <w:tmpl w:val="520060F2"/>
    <w:lvl w:ilvl="0" w:tplc="CA2C7328">
      <w:start w:val="1"/>
      <w:numFmt w:val="bullet"/>
      <w:lvlText w:val=""/>
      <w:lvlJc w:val="left"/>
      <w:pPr>
        <w:ind w:left="360" w:hanging="360"/>
      </w:pPr>
      <w:rPr>
        <w:rFonts w:ascii="Symbol" w:hAnsi="Symbol" w:hint="default"/>
      </w:rPr>
    </w:lvl>
    <w:lvl w:ilvl="1" w:tplc="4D1EDCCA" w:tentative="1">
      <w:start w:val="1"/>
      <w:numFmt w:val="bullet"/>
      <w:lvlText w:val="o"/>
      <w:lvlJc w:val="left"/>
      <w:pPr>
        <w:ind w:left="1080" w:hanging="360"/>
      </w:pPr>
      <w:rPr>
        <w:rFonts w:ascii="Courier New" w:hAnsi="Courier New" w:cs="Courier New" w:hint="default"/>
      </w:rPr>
    </w:lvl>
    <w:lvl w:ilvl="2" w:tplc="DEB4312A" w:tentative="1">
      <w:start w:val="1"/>
      <w:numFmt w:val="bullet"/>
      <w:lvlText w:val=""/>
      <w:lvlJc w:val="left"/>
      <w:pPr>
        <w:ind w:left="1800" w:hanging="360"/>
      </w:pPr>
      <w:rPr>
        <w:rFonts w:ascii="Wingdings" w:hAnsi="Wingdings" w:hint="default"/>
      </w:rPr>
    </w:lvl>
    <w:lvl w:ilvl="3" w:tplc="86E6CFA8" w:tentative="1">
      <w:start w:val="1"/>
      <w:numFmt w:val="bullet"/>
      <w:lvlText w:val=""/>
      <w:lvlJc w:val="left"/>
      <w:pPr>
        <w:ind w:left="2520" w:hanging="360"/>
      </w:pPr>
      <w:rPr>
        <w:rFonts w:ascii="Symbol" w:hAnsi="Symbol" w:hint="default"/>
      </w:rPr>
    </w:lvl>
    <w:lvl w:ilvl="4" w:tplc="074EA080" w:tentative="1">
      <w:start w:val="1"/>
      <w:numFmt w:val="bullet"/>
      <w:lvlText w:val="o"/>
      <w:lvlJc w:val="left"/>
      <w:pPr>
        <w:ind w:left="3240" w:hanging="360"/>
      </w:pPr>
      <w:rPr>
        <w:rFonts w:ascii="Courier New" w:hAnsi="Courier New" w:cs="Courier New" w:hint="default"/>
      </w:rPr>
    </w:lvl>
    <w:lvl w:ilvl="5" w:tplc="D41250B4" w:tentative="1">
      <w:start w:val="1"/>
      <w:numFmt w:val="bullet"/>
      <w:lvlText w:val=""/>
      <w:lvlJc w:val="left"/>
      <w:pPr>
        <w:ind w:left="3960" w:hanging="360"/>
      </w:pPr>
      <w:rPr>
        <w:rFonts w:ascii="Wingdings" w:hAnsi="Wingdings" w:hint="default"/>
      </w:rPr>
    </w:lvl>
    <w:lvl w:ilvl="6" w:tplc="68BA1826" w:tentative="1">
      <w:start w:val="1"/>
      <w:numFmt w:val="bullet"/>
      <w:lvlText w:val=""/>
      <w:lvlJc w:val="left"/>
      <w:pPr>
        <w:ind w:left="4680" w:hanging="360"/>
      </w:pPr>
      <w:rPr>
        <w:rFonts w:ascii="Symbol" w:hAnsi="Symbol" w:hint="default"/>
      </w:rPr>
    </w:lvl>
    <w:lvl w:ilvl="7" w:tplc="B2A04CAA" w:tentative="1">
      <w:start w:val="1"/>
      <w:numFmt w:val="bullet"/>
      <w:lvlText w:val="o"/>
      <w:lvlJc w:val="left"/>
      <w:pPr>
        <w:ind w:left="5400" w:hanging="360"/>
      </w:pPr>
      <w:rPr>
        <w:rFonts w:ascii="Courier New" w:hAnsi="Courier New" w:cs="Courier New" w:hint="default"/>
      </w:rPr>
    </w:lvl>
    <w:lvl w:ilvl="8" w:tplc="9CB0B830" w:tentative="1">
      <w:start w:val="1"/>
      <w:numFmt w:val="bullet"/>
      <w:lvlText w:val=""/>
      <w:lvlJc w:val="left"/>
      <w:pPr>
        <w:ind w:left="6120" w:hanging="360"/>
      </w:pPr>
      <w:rPr>
        <w:rFonts w:ascii="Wingdings" w:hAnsi="Wingdings" w:hint="default"/>
      </w:rPr>
    </w:lvl>
  </w:abstractNum>
  <w:abstractNum w:abstractNumId="6" w15:restartNumberingAfterBreak="0">
    <w:nsid w:val="10DE4AA7"/>
    <w:multiLevelType w:val="hybridMultilevel"/>
    <w:tmpl w:val="5E2AF774"/>
    <w:lvl w:ilvl="0" w:tplc="539CE328">
      <w:start w:val="1"/>
      <w:numFmt w:val="bullet"/>
      <w:lvlText w:val=""/>
      <w:lvlJc w:val="left"/>
      <w:pPr>
        <w:ind w:left="720" w:hanging="360"/>
      </w:pPr>
      <w:rPr>
        <w:rFonts w:ascii="Symbol" w:hAnsi="Symbol" w:hint="default"/>
      </w:rPr>
    </w:lvl>
    <w:lvl w:ilvl="1" w:tplc="FFAE491A" w:tentative="1">
      <w:start w:val="1"/>
      <w:numFmt w:val="bullet"/>
      <w:lvlText w:val="o"/>
      <w:lvlJc w:val="left"/>
      <w:pPr>
        <w:ind w:left="1440" w:hanging="360"/>
      </w:pPr>
      <w:rPr>
        <w:rFonts w:ascii="Courier New" w:hAnsi="Courier New" w:hint="default"/>
      </w:rPr>
    </w:lvl>
    <w:lvl w:ilvl="2" w:tplc="DB783E9A" w:tentative="1">
      <w:start w:val="1"/>
      <w:numFmt w:val="bullet"/>
      <w:lvlText w:val=""/>
      <w:lvlJc w:val="left"/>
      <w:pPr>
        <w:ind w:left="2160" w:hanging="360"/>
      </w:pPr>
      <w:rPr>
        <w:rFonts w:ascii="Wingdings" w:hAnsi="Wingdings" w:hint="default"/>
      </w:rPr>
    </w:lvl>
    <w:lvl w:ilvl="3" w:tplc="0F404DDC" w:tentative="1">
      <w:start w:val="1"/>
      <w:numFmt w:val="bullet"/>
      <w:lvlText w:val=""/>
      <w:lvlJc w:val="left"/>
      <w:pPr>
        <w:ind w:left="2880" w:hanging="360"/>
      </w:pPr>
      <w:rPr>
        <w:rFonts w:ascii="Symbol" w:hAnsi="Symbol" w:hint="default"/>
      </w:rPr>
    </w:lvl>
    <w:lvl w:ilvl="4" w:tplc="74429E50" w:tentative="1">
      <w:start w:val="1"/>
      <w:numFmt w:val="bullet"/>
      <w:lvlText w:val="o"/>
      <w:lvlJc w:val="left"/>
      <w:pPr>
        <w:ind w:left="3600" w:hanging="360"/>
      </w:pPr>
      <w:rPr>
        <w:rFonts w:ascii="Courier New" w:hAnsi="Courier New" w:hint="default"/>
      </w:rPr>
    </w:lvl>
    <w:lvl w:ilvl="5" w:tplc="E682AD9C" w:tentative="1">
      <w:start w:val="1"/>
      <w:numFmt w:val="bullet"/>
      <w:lvlText w:val=""/>
      <w:lvlJc w:val="left"/>
      <w:pPr>
        <w:ind w:left="4320" w:hanging="360"/>
      </w:pPr>
      <w:rPr>
        <w:rFonts w:ascii="Wingdings" w:hAnsi="Wingdings" w:hint="default"/>
      </w:rPr>
    </w:lvl>
    <w:lvl w:ilvl="6" w:tplc="D1D69EE6" w:tentative="1">
      <w:start w:val="1"/>
      <w:numFmt w:val="bullet"/>
      <w:lvlText w:val=""/>
      <w:lvlJc w:val="left"/>
      <w:pPr>
        <w:ind w:left="5040" w:hanging="360"/>
      </w:pPr>
      <w:rPr>
        <w:rFonts w:ascii="Symbol" w:hAnsi="Symbol" w:hint="default"/>
      </w:rPr>
    </w:lvl>
    <w:lvl w:ilvl="7" w:tplc="8952A14A" w:tentative="1">
      <w:start w:val="1"/>
      <w:numFmt w:val="bullet"/>
      <w:lvlText w:val="o"/>
      <w:lvlJc w:val="left"/>
      <w:pPr>
        <w:ind w:left="5760" w:hanging="360"/>
      </w:pPr>
      <w:rPr>
        <w:rFonts w:ascii="Courier New" w:hAnsi="Courier New" w:hint="default"/>
      </w:rPr>
    </w:lvl>
    <w:lvl w:ilvl="8" w:tplc="1BFAB90A" w:tentative="1">
      <w:start w:val="1"/>
      <w:numFmt w:val="bullet"/>
      <w:lvlText w:val=""/>
      <w:lvlJc w:val="left"/>
      <w:pPr>
        <w:ind w:left="6480" w:hanging="360"/>
      </w:pPr>
      <w:rPr>
        <w:rFonts w:ascii="Wingdings" w:hAnsi="Wingdings" w:hint="default"/>
      </w:rPr>
    </w:lvl>
  </w:abstractNum>
  <w:abstractNum w:abstractNumId="7" w15:restartNumberingAfterBreak="0">
    <w:nsid w:val="17375C58"/>
    <w:multiLevelType w:val="hybridMultilevel"/>
    <w:tmpl w:val="CF8A78E0"/>
    <w:lvl w:ilvl="0" w:tplc="44724D52">
      <w:start w:val="1"/>
      <w:numFmt w:val="bullet"/>
      <w:lvlText w:val=""/>
      <w:lvlJc w:val="left"/>
      <w:pPr>
        <w:ind w:left="720" w:hanging="360"/>
      </w:pPr>
      <w:rPr>
        <w:rFonts w:ascii="Symbol" w:hAnsi="Symbol" w:hint="default"/>
      </w:rPr>
    </w:lvl>
    <w:lvl w:ilvl="1" w:tplc="991A1642" w:tentative="1">
      <w:start w:val="1"/>
      <w:numFmt w:val="bullet"/>
      <w:lvlText w:val="o"/>
      <w:lvlJc w:val="left"/>
      <w:pPr>
        <w:ind w:left="1440" w:hanging="360"/>
      </w:pPr>
      <w:rPr>
        <w:rFonts w:ascii="Courier New" w:hAnsi="Courier New" w:cs="Courier New" w:hint="default"/>
      </w:rPr>
    </w:lvl>
    <w:lvl w:ilvl="2" w:tplc="55260C7E" w:tentative="1">
      <w:start w:val="1"/>
      <w:numFmt w:val="bullet"/>
      <w:lvlText w:val=""/>
      <w:lvlJc w:val="left"/>
      <w:pPr>
        <w:ind w:left="2160" w:hanging="360"/>
      </w:pPr>
      <w:rPr>
        <w:rFonts w:ascii="Wingdings" w:hAnsi="Wingdings" w:hint="default"/>
      </w:rPr>
    </w:lvl>
    <w:lvl w:ilvl="3" w:tplc="993C2D8A" w:tentative="1">
      <w:start w:val="1"/>
      <w:numFmt w:val="bullet"/>
      <w:lvlText w:val=""/>
      <w:lvlJc w:val="left"/>
      <w:pPr>
        <w:ind w:left="2880" w:hanging="360"/>
      </w:pPr>
      <w:rPr>
        <w:rFonts w:ascii="Symbol" w:hAnsi="Symbol" w:hint="default"/>
      </w:rPr>
    </w:lvl>
    <w:lvl w:ilvl="4" w:tplc="8174A986" w:tentative="1">
      <w:start w:val="1"/>
      <w:numFmt w:val="bullet"/>
      <w:lvlText w:val="o"/>
      <w:lvlJc w:val="left"/>
      <w:pPr>
        <w:ind w:left="3600" w:hanging="360"/>
      </w:pPr>
      <w:rPr>
        <w:rFonts w:ascii="Courier New" w:hAnsi="Courier New" w:cs="Courier New" w:hint="default"/>
      </w:rPr>
    </w:lvl>
    <w:lvl w:ilvl="5" w:tplc="00003BAC" w:tentative="1">
      <w:start w:val="1"/>
      <w:numFmt w:val="bullet"/>
      <w:lvlText w:val=""/>
      <w:lvlJc w:val="left"/>
      <w:pPr>
        <w:ind w:left="4320" w:hanging="360"/>
      </w:pPr>
      <w:rPr>
        <w:rFonts w:ascii="Wingdings" w:hAnsi="Wingdings" w:hint="default"/>
      </w:rPr>
    </w:lvl>
    <w:lvl w:ilvl="6" w:tplc="A2A2AC7A" w:tentative="1">
      <w:start w:val="1"/>
      <w:numFmt w:val="bullet"/>
      <w:lvlText w:val=""/>
      <w:lvlJc w:val="left"/>
      <w:pPr>
        <w:ind w:left="5040" w:hanging="360"/>
      </w:pPr>
      <w:rPr>
        <w:rFonts w:ascii="Symbol" w:hAnsi="Symbol" w:hint="default"/>
      </w:rPr>
    </w:lvl>
    <w:lvl w:ilvl="7" w:tplc="3DEAA98E" w:tentative="1">
      <w:start w:val="1"/>
      <w:numFmt w:val="bullet"/>
      <w:lvlText w:val="o"/>
      <w:lvlJc w:val="left"/>
      <w:pPr>
        <w:ind w:left="5760" w:hanging="360"/>
      </w:pPr>
      <w:rPr>
        <w:rFonts w:ascii="Courier New" w:hAnsi="Courier New" w:cs="Courier New" w:hint="default"/>
      </w:rPr>
    </w:lvl>
    <w:lvl w:ilvl="8" w:tplc="18283C86" w:tentative="1">
      <w:start w:val="1"/>
      <w:numFmt w:val="bullet"/>
      <w:lvlText w:val=""/>
      <w:lvlJc w:val="left"/>
      <w:pPr>
        <w:ind w:left="6480" w:hanging="360"/>
      </w:pPr>
      <w:rPr>
        <w:rFonts w:ascii="Wingdings" w:hAnsi="Wingdings" w:hint="default"/>
      </w:rPr>
    </w:lvl>
  </w:abstractNum>
  <w:abstractNum w:abstractNumId="8" w15:restartNumberingAfterBreak="0">
    <w:nsid w:val="1ED757E5"/>
    <w:multiLevelType w:val="hybridMultilevel"/>
    <w:tmpl w:val="7EFAB422"/>
    <w:lvl w:ilvl="0" w:tplc="85FA3904">
      <w:start w:val="1"/>
      <w:numFmt w:val="bullet"/>
      <w:lvlText w:val=""/>
      <w:lvlJc w:val="left"/>
      <w:pPr>
        <w:ind w:left="580" w:hanging="360"/>
      </w:pPr>
      <w:rPr>
        <w:rFonts w:ascii="Symbol" w:hAnsi="Symbol" w:hint="default"/>
      </w:rPr>
    </w:lvl>
    <w:lvl w:ilvl="1" w:tplc="CDC48DD4" w:tentative="1">
      <w:start w:val="1"/>
      <w:numFmt w:val="bullet"/>
      <w:lvlText w:val="o"/>
      <w:lvlJc w:val="left"/>
      <w:pPr>
        <w:ind w:left="1300" w:hanging="360"/>
      </w:pPr>
      <w:rPr>
        <w:rFonts w:ascii="Courier New" w:hAnsi="Courier New" w:cs="Courier New" w:hint="default"/>
      </w:rPr>
    </w:lvl>
    <w:lvl w:ilvl="2" w:tplc="693468E4" w:tentative="1">
      <w:start w:val="1"/>
      <w:numFmt w:val="bullet"/>
      <w:lvlText w:val=""/>
      <w:lvlJc w:val="left"/>
      <w:pPr>
        <w:ind w:left="2020" w:hanging="360"/>
      </w:pPr>
      <w:rPr>
        <w:rFonts w:ascii="Wingdings" w:hAnsi="Wingdings" w:hint="default"/>
      </w:rPr>
    </w:lvl>
    <w:lvl w:ilvl="3" w:tplc="7352895C" w:tentative="1">
      <w:start w:val="1"/>
      <w:numFmt w:val="bullet"/>
      <w:lvlText w:val=""/>
      <w:lvlJc w:val="left"/>
      <w:pPr>
        <w:ind w:left="2740" w:hanging="360"/>
      </w:pPr>
      <w:rPr>
        <w:rFonts w:ascii="Symbol" w:hAnsi="Symbol" w:hint="default"/>
      </w:rPr>
    </w:lvl>
    <w:lvl w:ilvl="4" w:tplc="0CA6A038" w:tentative="1">
      <w:start w:val="1"/>
      <w:numFmt w:val="bullet"/>
      <w:lvlText w:val="o"/>
      <w:lvlJc w:val="left"/>
      <w:pPr>
        <w:ind w:left="3460" w:hanging="360"/>
      </w:pPr>
      <w:rPr>
        <w:rFonts w:ascii="Courier New" w:hAnsi="Courier New" w:cs="Courier New" w:hint="default"/>
      </w:rPr>
    </w:lvl>
    <w:lvl w:ilvl="5" w:tplc="EFA400C4" w:tentative="1">
      <w:start w:val="1"/>
      <w:numFmt w:val="bullet"/>
      <w:lvlText w:val=""/>
      <w:lvlJc w:val="left"/>
      <w:pPr>
        <w:ind w:left="4180" w:hanging="360"/>
      </w:pPr>
      <w:rPr>
        <w:rFonts w:ascii="Wingdings" w:hAnsi="Wingdings" w:hint="default"/>
      </w:rPr>
    </w:lvl>
    <w:lvl w:ilvl="6" w:tplc="AD065382" w:tentative="1">
      <w:start w:val="1"/>
      <w:numFmt w:val="bullet"/>
      <w:lvlText w:val=""/>
      <w:lvlJc w:val="left"/>
      <w:pPr>
        <w:ind w:left="4900" w:hanging="360"/>
      </w:pPr>
      <w:rPr>
        <w:rFonts w:ascii="Symbol" w:hAnsi="Symbol" w:hint="default"/>
      </w:rPr>
    </w:lvl>
    <w:lvl w:ilvl="7" w:tplc="F4D072E2" w:tentative="1">
      <w:start w:val="1"/>
      <w:numFmt w:val="bullet"/>
      <w:lvlText w:val="o"/>
      <w:lvlJc w:val="left"/>
      <w:pPr>
        <w:ind w:left="5620" w:hanging="360"/>
      </w:pPr>
      <w:rPr>
        <w:rFonts w:ascii="Courier New" w:hAnsi="Courier New" w:cs="Courier New" w:hint="default"/>
      </w:rPr>
    </w:lvl>
    <w:lvl w:ilvl="8" w:tplc="C5500EDC" w:tentative="1">
      <w:start w:val="1"/>
      <w:numFmt w:val="bullet"/>
      <w:lvlText w:val=""/>
      <w:lvlJc w:val="left"/>
      <w:pPr>
        <w:ind w:left="6340" w:hanging="360"/>
      </w:pPr>
      <w:rPr>
        <w:rFonts w:ascii="Wingdings" w:hAnsi="Wingdings" w:hint="default"/>
      </w:rPr>
    </w:lvl>
  </w:abstractNum>
  <w:abstractNum w:abstractNumId="9" w15:restartNumberingAfterBreak="0">
    <w:nsid w:val="20396836"/>
    <w:multiLevelType w:val="hybridMultilevel"/>
    <w:tmpl w:val="44F4B794"/>
    <w:lvl w:ilvl="0" w:tplc="D14867B2">
      <w:start w:val="1"/>
      <w:numFmt w:val="bullet"/>
      <w:lvlText w:val=""/>
      <w:lvlJc w:val="left"/>
      <w:pPr>
        <w:ind w:left="720" w:hanging="360"/>
      </w:pPr>
      <w:rPr>
        <w:rFonts w:ascii="Symbol" w:hAnsi="Symbol" w:hint="default"/>
      </w:rPr>
    </w:lvl>
    <w:lvl w:ilvl="1" w:tplc="B3042FAA" w:tentative="1">
      <w:start w:val="1"/>
      <w:numFmt w:val="bullet"/>
      <w:lvlText w:val="o"/>
      <w:lvlJc w:val="left"/>
      <w:pPr>
        <w:ind w:left="1440" w:hanging="360"/>
      </w:pPr>
      <w:rPr>
        <w:rFonts w:ascii="Courier New" w:hAnsi="Courier New" w:cs="Courier New" w:hint="default"/>
      </w:rPr>
    </w:lvl>
    <w:lvl w:ilvl="2" w:tplc="E6109C78" w:tentative="1">
      <w:start w:val="1"/>
      <w:numFmt w:val="bullet"/>
      <w:lvlText w:val=""/>
      <w:lvlJc w:val="left"/>
      <w:pPr>
        <w:ind w:left="2160" w:hanging="360"/>
      </w:pPr>
      <w:rPr>
        <w:rFonts w:ascii="Wingdings" w:hAnsi="Wingdings" w:hint="default"/>
      </w:rPr>
    </w:lvl>
    <w:lvl w:ilvl="3" w:tplc="39D4CE88" w:tentative="1">
      <w:start w:val="1"/>
      <w:numFmt w:val="bullet"/>
      <w:lvlText w:val=""/>
      <w:lvlJc w:val="left"/>
      <w:pPr>
        <w:ind w:left="2880" w:hanging="360"/>
      </w:pPr>
      <w:rPr>
        <w:rFonts w:ascii="Symbol" w:hAnsi="Symbol" w:hint="default"/>
      </w:rPr>
    </w:lvl>
    <w:lvl w:ilvl="4" w:tplc="CE9CF34C" w:tentative="1">
      <w:start w:val="1"/>
      <w:numFmt w:val="bullet"/>
      <w:lvlText w:val="o"/>
      <w:lvlJc w:val="left"/>
      <w:pPr>
        <w:ind w:left="3600" w:hanging="360"/>
      </w:pPr>
      <w:rPr>
        <w:rFonts w:ascii="Courier New" w:hAnsi="Courier New" w:cs="Courier New" w:hint="default"/>
      </w:rPr>
    </w:lvl>
    <w:lvl w:ilvl="5" w:tplc="759A02AC" w:tentative="1">
      <w:start w:val="1"/>
      <w:numFmt w:val="bullet"/>
      <w:lvlText w:val=""/>
      <w:lvlJc w:val="left"/>
      <w:pPr>
        <w:ind w:left="4320" w:hanging="360"/>
      </w:pPr>
      <w:rPr>
        <w:rFonts w:ascii="Wingdings" w:hAnsi="Wingdings" w:hint="default"/>
      </w:rPr>
    </w:lvl>
    <w:lvl w:ilvl="6" w:tplc="F7422744" w:tentative="1">
      <w:start w:val="1"/>
      <w:numFmt w:val="bullet"/>
      <w:lvlText w:val=""/>
      <w:lvlJc w:val="left"/>
      <w:pPr>
        <w:ind w:left="5040" w:hanging="360"/>
      </w:pPr>
      <w:rPr>
        <w:rFonts w:ascii="Symbol" w:hAnsi="Symbol" w:hint="default"/>
      </w:rPr>
    </w:lvl>
    <w:lvl w:ilvl="7" w:tplc="BFD009E6" w:tentative="1">
      <w:start w:val="1"/>
      <w:numFmt w:val="bullet"/>
      <w:lvlText w:val="o"/>
      <w:lvlJc w:val="left"/>
      <w:pPr>
        <w:ind w:left="5760" w:hanging="360"/>
      </w:pPr>
      <w:rPr>
        <w:rFonts w:ascii="Courier New" w:hAnsi="Courier New" w:cs="Courier New" w:hint="default"/>
      </w:rPr>
    </w:lvl>
    <w:lvl w:ilvl="8" w:tplc="25FA35EC" w:tentative="1">
      <w:start w:val="1"/>
      <w:numFmt w:val="bullet"/>
      <w:lvlText w:val=""/>
      <w:lvlJc w:val="left"/>
      <w:pPr>
        <w:ind w:left="6480" w:hanging="360"/>
      </w:pPr>
      <w:rPr>
        <w:rFonts w:ascii="Wingdings" w:hAnsi="Wingdings" w:hint="default"/>
      </w:rPr>
    </w:lvl>
  </w:abstractNum>
  <w:abstractNum w:abstractNumId="10" w15:restartNumberingAfterBreak="0">
    <w:nsid w:val="20976AC7"/>
    <w:multiLevelType w:val="hybridMultilevel"/>
    <w:tmpl w:val="444204D6"/>
    <w:lvl w:ilvl="0" w:tplc="8042D2D2">
      <w:start w:val="1"/>
      <w:numFmt w:val="bullet"/>
      <w:lvlText w:val=""/>
      <w:lvlJc w:val="left"/>
      <w:pPr>
        <w:ind w:left="720" w:hanging="360"/>
      </w:pPr>
      <w:rPr>
        <w:rFonts w:ascii="Symbol" w:hAnsi="Symbol" w:hint="default"/>
      </w:rPr>
    </w:lvl>
    <w:lvl w:ilvl="1" w:tplc="48C4F8D0" w:tentative="1">
      <w:start w:val="1"/>
      <w:numFmt w:val="bullet"/>
      <w:lvlText w:val="o"/>
      <w:lvlJc w:val="left"/>
      <w:pPr>
        <w:ind w:left="1440" w:hanging="360"/>
      </w:pPr>
      <w:rPr>
        <w:rFonts w:ascii="Courier New" w:hAnsi="Courier New" w:hint="default"/>
      </w:rPr>
    </w:lvl>
    <w:lvl w:ilvl="2" w:tplc="D85A86F6" w:tentative="1">
      <w:start w:val="1"/>
      <w:numFmt w:val="bullet"/>
      <w:lvlText w:val=""/>
      <w:lvlJc w:val="left"/>
      <w:pPr>
        <w:ind w:left="2160" w:hanging="360"/>
      </w:pPr>
      <w:rPr>
        <w:rFonts w:ascii="Wingdings" w:hAnsi="Wingdings" w:hint="default"/>
      </w:rPr>
    </w:lvl>
    <w:lvl w:ilvl="3" w:tplc="1F9267EA" w:tentative="1">
      <w:start w:val="1"/>
      <w:numFmt w:val="bullet"/>
      <w:lvlText w:val=""/>
      <w:lvlJc w:val="left"/>
      <w:pPr>
        <w:ind w:left="2880" w:hanging="360"/>
      </w:pPr>
      <w:rPr>
        <w:rFonts w:ascii="Symbol" w:hAnsi="Symbol" w:hint="default"/>
      </w:rPr>
    </w:lvl>
    <w:lvl w:ilvl="4" w:tplc="D3D06C62" w:tentative="1">
      <w:start w:val="1"/>
      <w:numFmt w:val="bullet"/>
      <w:lvlText w:val="o"/>
      <w:lvlJc w:val="left"/>
      <w:pPr>
        <w:ind w:left="3600" w:hanging="360"/>
      </w:pPr>
      <w:rPr>
        <w:rFonts w:ascii="Courier New" w:hAnsi="Courier New" w:hint="default"/>
      </w:rPr>
    </w:lvl>
    <w:lvl w:ilvl="5" w:tplc="68BA06C8" w:tentative="1">
      <w:start w:val="1"/>
      <w:numFmt w:val="bullet"/>
      <w:lvlText w:val=""/>
      <w:lvlJc w:val="left"/>
      <w:pPr>
        <w:ind w:left="4320" w:hanging="360"/>
      </w:pPr>
      <w:rPr>
        <w:rFonts w:ascii="Wingdings" w:hAnsi="Wingdings" w:hint="default"/>
      </w:rPr>
    </w:lvl>
    <w:lvl w:ilvl="6" w:tplc="A2ECA53A" w:tentative="1">
      <w:start w:val="1"/>
      <w:numFmt w:val="bullet"/>
      <w:lvlText w:val=""/>
      <w:lvlJc w:val="left"/>
      <w:pPr>
        <w:ind w:left="5040" w:hanging="360"/>
      </w:pPr>
      <w:rPr>
        <w:rFonts w:ascii="Symbol" w:hAnsi="Symbol" w:hint="default"/>
      </w:rPr>
    </w:lvl>
    <w:lvl w:ilvl="7" w:tplc="34727120" w:tentative="1">
      <w:start w:val="1"/>
      <w:numFmt w:val="bullet"/>
      <w:lvlText w:val="o"/>
      <w:lvlJc w:val="left"/>
      <w:pPr>
        <w:ind w:left="5760" w:hanging="360"/>
      </w:pPr>
      <w:rPr>
        <w:rFonts w:ascii="Courier New" w:hAnsi="Courier New" w:hint="default"/>
      </w:rPr>
    </w:lvl>
    <w:lvl w:ilvl="8" w:tplc="676C237C" w:tentative="1">
      <w:start w:val="1"/>
      <w:numFmt w:val="bullet"/>
      <w:lvlText w:val=""/>
      <w:lvlJc w:val="left"/>
      <w:pPr>
        <w:ind w:left="6480" w:hanging="360"/>
      </w:pPr>
      <w:rPr>
        <w:rFonts w:ascii="Wingdings" w:hAnsi="Wingdings" w:hint="default"/>
      </w:rPr>
    </w:lvl>
  </w:abstractNum>
  <w:abstractNum w:abstractNumId="11" w15:restartNumberingAfterBreak="0">
    <w:nsid w:val="215F74F2"/>
    <w:multiLevelType w:val="hybridMultilevel"/>
    <w:tmpl w:val="7520C4B8"/>
    <w:lvl w:ilvl="0" w:tplc="BC00DF0C">
      <w:start w:val="16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AD6FD4"/>
    <w:multiLevelType w:val="hybridMultilevel"/>
    <w:tmpl w:val="092C566E"/>
    <w:lvl w:ilvl="0" w:tplc="6800436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943EA"/>
    <w:multiLevelType w:val="hybridMultilevel"/>
    <w:tmpl w:val="5FE2F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765306"/>
    <w:multiLevelType w:val="hybridMultilevel"/>
    <w:tmpl w:val="A8E85DCE"/>
    <w:lvl w:ilvl="0" w:tplc="F9086414">
      <w:start w:val="1"/>
      <w:numFmt w:val="bullet"/>
      <w:lvlText w:val=""/>
      <w:lvlJc w:val="left"/>
      <w:pPr>
        <w:ind w:left="360" w:hanging="360"/>
      </w:pPr>
      <w:rPr>
        <w:rFonts w:ascii="Symbol" w:hAnsi="Symbol" w:hint="default"/>
      </w:rPr>
    </w:lvl>
    <w:lvl w:ilvl="1" w:tplc="DAEC36D4" w:tentative="1">
      <w:start w:val="1"/>
      <w:numFmt w:val="bullet"/>
      <w:lvlText w:val="o"/>
      <w:lvlJc w:val="left"/>
      <w:pPr>
        <w:ind w:left="1080" w:hanging="360"/>
      </w:pPr>
      <w:rPr>
        <w:rFonts w:ascii="Courier New" w:hAnsi="Courier New" w:cs="Courier New" w:hint="default"/>
      </w:rPr>
    </w:lvl>
    <w:lvl w:ilvl="2" w:tplc="B84015F4" w:tentative="1">
      <w:start w:val="1"/>
      <w:numFmt w:val="bullet"/>
      <w:lvlText w:val=""/>
      <w:lvlJc w:val="left"/>
      <w:pPr>
        <w:ind w:left="1800" w:hanging="360"/>
      </w:pPr>
      <w:rPr>
        <w:rFonts w:ascii="Wingdings" w:hAnsi="Wingdings" w:hint="default"/>
      </w:rPr>
    </w:lvl>
    <w:lvl w:ilvl="3" w:tplc="8D36DCFA" w:tentative="1">
      <w:start w:val="1"/>
      <w:numFmt w:val="bullet"/>
      <w:lvlText w:val=""/>
      <w:lvlJc w:val="left"/>
      <w:pPr>
        <w:ind w:left="2520" w:hanging="360"/>
      </w:pPr>
      <w:rPr>
        <w:rFonts w:ascii="Symbol" w:hAnsi="Symbol" w:hint="default"/>
      </w:rPr>
    </w:lvl>
    <w:lvl w:ilvl="4" w:tplc="E962D49E" w:tentative="1">
      <w:start w:val="1"/>
      <w:numFmt w:val="bullet"/>
      <w:lvlText w:val="o"/>
      <w:lvlJc w:val="left"/>
      <w:pPr>
        <w:ind w:left="3240" w:hanging="360"/>
      </w:pPr>
      <w:rPr>
        <w:rFonts w:ascii="Courier New" w:hAnsi="Courier New" w:cs="Courier New" w:hint="default"/>
      </w:rPr>
    </w:lvl>
    <w:lvl w:ilvl="5" w:tplc="2E6EAB40" w:tentative="1">
      <w:start w:val="1"/>
      <w:numFmt w:val="bullet"/>
      <w:lvlText w:val=""/>
      <w:lvlJc w:val="left"/>
      <w:pPr>
        <w:ind w:left="3960" w:hanging="360"/>
      </w:pPr>
      <w:rPr>
        <w:rFonts w:ascii="Wingdings" w:hAnsi="Wingdings" w:hint="default"/>
      </w:rPr>
    </w:lvl>
    <w:lvl w:ilvl="6" w:tplc="28F466E4" w:tentative="1">
      <w:start w:val="1"/>
      <w:numFmt w:val="bullet"/>
      <w:lvlText w:val=""/>
      <w:lvlJc w:val="left"/>
      <w:pPr>
        <w:ind w:left="4680" w:hanging="360"/>
      </w:pPr>
      <w:rPr>
        <w:rFonts w:ascii="Symbol" w:hAnsi="Symbol" w:hint="default"/>
      </w:rPr>
    </w:lvl>
    <w:lvl w:ilvl="7" w:tplc="D0A62BBE" w:tentative="1">
      <w:start w:val="1"/>
      <w:numFmt w:val="bullet"/>
      <w:lvlText w:val="o"/>
      <w:lvlJc w:val="left"/>
      <w:pPr>
        <w:ind w:left="5400" w:hanging="360"/>
      </w:pPr>
      <w:rPr>
        <w:rFonts w:ascii="Courier New" w:hAnsi="Courier New" w:cs="Courier New" w:hint="default"/>
      </w:rPr>
    </w:lvl>
    <w:lvl w:ilvl="8" w:tplc="6A0CAE78" w:tentative="1">
      <w:start w:val="1"/>
      <w:numFmt w:val="bullet"/>
      <w:lvlText w:val=""/>
      <w:lvlJc w:val="left"/>
      <w:pPr>
        <w:ind w:left="6120" w:hanging="360"/>
      </w:pPr>
      <w:rPr>
        <w:rFonts w:ascii="Wingdings" w:hAnsi="Wingdings" w:hint="default"/>
      </w:rPr>
    </w:lvl>
  </w:abstractNum>
  <w:abstractNum w:abstractNumId="15" w15:restartNumberingAfterBreak="0">
    <w:nsid w:val="49B438F8"/>
    <w:multiLevelType w:val="hybridMultilevel"/>
    <w:tmpl w:val="DA5A4572"/>
    <w:lvl w:ilvl="0" w:tplc="5CFA6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A6A55"/>
    <w:multiLevelType w:val="hybridMultilevel"/>
    <w:tmpl w:val="2E8E64C0"/>
    <w:lvl w:ilvl="0" w:tplc="2C8C6F18">
      <w:start w:val="1"/>
      <w:numFmt w:val="bullet"/>
      <w:lvlText w:val=""/>
      <w:lvlJc w:val="left"/>
      <w:pPr>
        <w:ind w:left="720" w:hanging="360"/>
      </w:pPr>
      <w:rPr>
        <w:rFonts w:ascii="Symbol" w:hAnsi="Symbol" w:hint="default"/>
      </w:rPr>
    </w:lvl>
    <w:lvl w:ilvl="1" w:tplc="7DBE8132" w:tentative="1">
      <w:start w:val="1"/>
      <w:numFmt w:val="bullet"/>
      <w:lvlText w:val="o"/>
      <w:lvlJc w:val="left"/>
      <w:pPr>
        <w:ind w:left="1440" w:hanging="360"/>
      </w:pPr>
      <w:rPr>
        <w:rFonts w:ascii="Courier New" w:hAnsi="Courier New" w:cs="Courier New" w:hint="default"/>
      </w:rPr>
    </w:lvl>
    <w:lvl w:ilvl="2" w:tplc="C61007A8" w:tentative="1">
      <w:start w:val="1"/>
      <w:numFmt w:val="bullet"/>
      <w:lvlText w:val=""/>
      <w:lvlJc w:val="left"/>
      <w:pPr>
        <w:ind w:left="2160" w:hanging="360"/>
      </w:pPr>
      <w:rPr>
        <w:rFonts w:ascii="Wingdings" w:hAnsi="Wingdings" w:hint="default"/>
      </w:rPr>
    </w:lvl>
    <w:lvl w:ilvl="3" w:tplc="2846516A" w:tentative="1">
      <w:start w:val="1"/>
      <w:numFmt w:val="bullet"/>
      <w:lvlText w:val=""/>
      <w:lvlJc w:val="left"/>
      <w:pPr>
        <w:ind w:left="2880" w:hanging="360"/>
      </w:pPr>
      <w:rPr>
        <w:rFonts w:ascii="Symbol" w:hAnsi="Symbol" w:hint="default"/>
      </w:rPr>
    </w:lvl>
    <w:lvl w:ilvl="4" w:tplc="E6864F4A" w:tentative="1">
      <w:start w:val="1"/>
      <w:numFmt w:val="bullet"/>
      <w:lvlText w:val="o"/>
      <w:lvlJc w:val="left"/>
      <w:pPr>
        <w:ind w:left="3600" w:hanging="360"/>
      </w:pPr>
      <w:rPr>
        <w:rFonts w:ascii="Courier New" w:hAnsi="Courier New" w:cs="Courier New" w:hint="default"/>
      </w:rPr>
    </w:lvl>
    <w:lvl w:ilvl="5" w:tplc="379A9A7C" w:tentative="1">
      <w:start w:val="1"/>
      <w:numFmt w:val="bullet"/>
      <w:lvlText w:val=""/>
      <w:lvlJc w:val="left"/>
      <w:pPr>
        <w:ind w:left="4320" w:hanging="360"/>
      </w:pPr>
      <w:rPr>
        <w:rFonts w:ascii="Wingdings" w:hAnsi="Wingdings" w:hint="default"/>
      </w:rPr>
    </w:lvl>
    <w:lvl w:ilvl="6" w:tplc="FCD412C8" w:tentative="1">
      <w:start w:val="1"/>
      <w:numFmt w:val="bullet"/>
      <w:lvlText w:val=""/>
      <w:lvlJc w:val="left"/>
      <w:pPr>
        <w:ind w:left="5040" w:hanging="360"/>
      </w:pPr>
      <w:rPr>
        <w:rFonts w:ascii="Symbol" w:hAnsi="Symbol" w:hint="default"/>
      </w:rPr>
    </w:lvl>
    <w:lvl w:ilvl="7" w:tplc="C2F857FE" w:tentative="1">
      <w:start w:val="1"/>
      <w:numFmt w:val="bullet"/>
      <w:lvlText w:val="o"/>
      <w:lvlJc w:val="left"/>
      <w:pPr>
        <w:ind w:left="5760" w:hanging="360"/>
      </w:pPr>
      <w:rPr>
        <w:rFonts w:ascii="Courier New" w:hAnsi="Courier New" w:cs="Courier New" w:hint="default"/>
      </w:rPr>
    </w:lvl>
    <w:lvl w:ilvl="8" w:tplc="26F616DA" w:tentative="1">
      <w:start w:val="1"/>
      <w:numFmt w:val="bullet"/>
      <w:lvlText w:val=""/>
      <w:lvlJc w:val="left"/>
      <w:pPr>
        <w:ind w:left="6480" w:hanging="360"/>
      </w:pPr>
      <w:rPr>
        <w:rFonts w:ascii="Wingdings" w:hAnsi="Wingdings" w:hint="default"/>
      </w:rPr>
    </w:lvl>
  </w:abstractNum>
  <w:abstractNum w:abstractNumId="17" w15:restartNumberingAfterBreak="0">
    <w:nsid w:val="4DD704B2"/>
    <w:multiLevelType w:val="hybridMultilevel"/>
    <w:tmpl w:val="A9942A1C"/>
    <w:lvl w:ilvl="0" w:tplc="66D6B6BA">
      <w:start w:val="1"/>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4534151"/>
    <w:multiLevelType w:val="hybridMultilevel"/>
    <w:tmpl w:val="033099B2"/>
    <w:lvl w:ilvl="0" w:tplc="449A4550">
      <w:start w:val="1"/>
      <w:numFmt w:val="bullet"/>
      <w:lvlText w:val=""/>
      <w:lvlJc w:val="left"/>
      <w:pPr>
        <w:ind w:left="360" w:hanging="360"/>
      </w:pPr>
      <w:rPr>
        <w:rFonts w:ascii="Symbol" w:hAnsi="Symbol" w:hint="default"/>
      </w:rPr>
    </w:lvl>
    <w:lvl w:ilvl="1" w:tplc="96106F8A" w:tentative="1">
      <w:start w:val="1"/>
      <w:numFmt w:val="bullet"/>
      <w:lvlText w:val="o"/>
      <w:lvlJc w:val="left"/>
      <w:pPr>
        <w:ind w:left="1080" w:hanging="360"/>
      </w:pPr>
      <w:rPr>
        <w:rFonts w:ascii="Courier New" w:hAnsi="Courier New" w:cs="Courier New" w:hint="default"/>
      </w:rPr>
    </w:lvl>
    <w:lvl w:ilvl="2" w:tplc="89E8301C" w:tentative="1">
      <w:start w:val="1"/>
      <w:numFmt w:val="bullet"/>
      <w:lvlText w:val=""/>
      <w:lvlJc w:val="left"/>
      <w:pPr>
        <w:ind w:left="1800" w:hanging="360"/>
      </w:pPr>
      <w:rPr>
        <w:rFonts w:ascii="Wingdings" w:hAnsi="Wingdings" w:hint="default"/>
      </w:rPr>
    </w:lvl>
    <w:lvl w:ilvl="3" w:tplc="F2B466BA" w:tentative="1">
      <w:start w:val="1"/>
      <w:numFmt w:val="bullet"/>
      <w:lvlText w:val=""/>
      <w:lvlJc w:val="left"/>
      <w:pPr>
        <w:ind w:left="2520" w:hanging="360"/>
      </w:pPr>
      <w:rPr>
        <w:rFonts w:ascii="Symbol" w:hAnsi="Symbol" w:hint="default"/>
      </w:rPr>
    </w:lvl>
    <w:lvl w:ilvl="4" w:tplc="89F29EC0" w:tentative="1">
      <w:start w:val="1"/>
      <w:numFmt w:val="bullet"/>
      <w:lvlText w:val="o"/>
      <w:lvlJc w:val="left"/>
      <w:pPr>
        <w:ind w:left="3240" w:hanging="360"/>
      </w:pPr>
      <w:rPr>
        <w:rFonts w:ascii="Courier New" w:hAnsi="Courier New" w:cs="Courier New" w:hint="default"/>
      </w:rPr>
    </w:lvl>
    <w:lvl w:ilvl="5" w:tplc="D16E0906" w:tentative="1">
      <w:start w:val="1"/>
      <w:numFmt w:val="bullet"/>
      <w:lvlText w:val=""/>
      <w:lvlJc w:val="left"/>
      <w:pPr>
        <w:ind w:left="3960" w:hanging="360"/>
      </w:pPr>
      <w:rPr>
        <w:rFonts w:ascii="Wingdings" w:hAnsi="Wingdings" w:hint="default"/>
      </w:rPr>
    </w:lvl>
    <w:lvl w:ilvl="6" w:tplc="7960C926" w:tentative="1">
      <w:start w:val="1"/>
      <w:numFmt w:val="bullet"/>
      <w:lvlText w:val=""/>
      <w:lvlJc w:val="left"/>
      <w:pPr>
        <w:ind w:left="4680" w:hanging="360"/>
      </w:pPr>
      <w:rPr>
        <w:rFonts w:ascii="Symbol" w:hAnsi="Symbol" w:hint="default"/>
      </w:rPr>
    </w:lvl>
    <w:lvl w:ilvl="7" w:tplc="2B361E68" w:tentative="1">
      <w:start w:val="1"/>
      <w:numFmt w:val="bullet"/>
      <w:lvlText w:val="o"/>
      <w:lvlJc w:val="left"/>
      <w:pPr>
        <w:ind w:left="5400" w:hanging="360"/>
      </w:pPr>
      <w:rPr>
        <w:rFonts w:ascii="Courier New" w:hAnsi="Courier New" w:cs="Courier New" w:hint="default"/>
      </w:rPr>
    </w:lvl>
    <w:lvl w:ilvl="8" w:tplc="F968B7AE" w:tentative="1">
      <w:start w:val="1"/>
      <w:numFmt w:val="bullet"/>
      <w:lvlText w:val=""/>
      <w:lvlJc w:val="left"/>
      <w:pPr>
        <w:ind w:left="6120" w:hanging="360"/>
      </w:pPr>
      <w:rPr>
        <w:rFonts w:ascii="Wingdings" w:hAnsi="Wingdings" w:hint="default"/>
      </w:rPr>
    </w:lvl>
  </w:abstractNum>
  <w:abstractNum w:abstractNumId="19" w15:restartNumberingAfterBreak="0">
    <w:nsid w:val="556D73D6"/>
    <w:multiLevelType w:val="hybridMultilevel"/>
    <w:tmpl w:val="74263E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7FB75C3"/>
    <w:multiLevelType w:val="hybridMultilevel"/>
    <w:tmpl w:val="17EE8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1B5B81"/>
    <w:multiLevelType w:val="hybridMultilevel"/>
    <w:tmpl w:val="737A82BE"/>
    <w:lvl w:ilvl="0" w:tplc="658291E8">
      <w:start w:val="1"/>
      <w:numFmt w:val="bullet"/>
      <w:lvlText w:val=""/>
      <w:lvlJc w:val="left"/>
      <w:pPr>
        <w:ind w:left="1440" w:hanging="360"/>
      </w:pPr>
      <w:rPr>
        <w:rFonts w:ascii="Symbol" w:hAnsi="Symbol" w:hint="default"/>
      </w:rPr>
    </w:lvl>
    <w:lvl w:ilvl="1" w:tplc="FB8828F6" w:tentative="1">
      <w:start w:val="1"/>
      <w:numFmt w:val="bullet"/>
      <w:lvlText w:val="o"/>
      <w:lvlJc w:val="left"/>
      <w:pPr>
        <w:ind w:left="2160" w:hanging="360"/>
      </w:pPr>
      <w:rPr>
        <w:rFonts w:ascii="Courier New" w:hAnsi="Courier New" w:cs="Courier New" w:hint="default"/>
      </w:rPr>
    </w:lvl>
    <w:lvl w:ilvl="2" w:tplc="D15C3BC8" w:tentative="1">
      <w:start w:val="1"/>
      <w:numFmt w:val="bullet"/>
      <w:lvlText w:val=""/>
      <w:lvlJc w:val="left"/>
      <w:pPr>
        <w:ind w:left="2880" w:hanging="360"/>
      </w:pPr>
      <w:rPr>
        <w:rFonts w:ascii="Wingdings" w:hAnsi="Wingdings" w:hint="default"/>
      </w:rPr>
    </w:lvl>
    <w:lvl w:ilvl="3" w:tplc="BD887DEC" w:tentative="1">
      <w:start w:val="1"/>
      <w:numFmt w:val="bullet"/>
      <w:lvlText w:val=""/>
      <w:lvlJc w:val="left"/>
      <w:pPr>
        <w:ind w:left="3600" w:hanging="360"/>
      </w:pPr>
      <w:rPr>
        <w:rFonts w:ascii="Symbol" w:hAnsi="Symbol" w:hint="default"/>
      </w:rPr>
    </w:lvl>
    <w:lvl w:ilvl="4" w:tplc="3EAE18C4" w:tentative="1">
      <w:start w:val="1"/>
      <w:numFmt w:val="bullet"/>
      <w:lvlText w:val="o"/>
      <w:lvlJc w:val="left"/>
      <w:pPr>
        <w:ind w:left="4320" w:hanging="360"/>
      </w:pPr>
      <w:rPr>
        <w:rFonts w:ascii="Courier New" w:hAnsi="Courier New" w:cs="Courier New" w:hint="default"/>
      </w:rPr>
    </w:lvl>
    <w:lvl w:ilvl="5" w:tplc="622A650C" w:tentative="1">
      <w:start w:val="1"/>
      <w:numFmt w:val="bullet"/>
      <w:lvlText w:val=""/>
      <w:lvlJc w:val="left"/>
      <w:pPr>
        <w:ind w:left="5040" w:hanging="360"/>
      </w:pPr>
      <w:rPr>
        <w:rFonts w:ascii="Wingdings" w:hAnsi="Wingdings" w:hint="default"/>
      </w:rPr>
    </w:lvl>
    <w:lvl w:ilvl="6" w:tplc="170436DE" w:tentative="1">
      <w:start w:val="1"/>
      <w:numFmt w:val="bullet"/>
      <w:lvlText w:val=""/>
      <w:lvlJc w:val="left"/>
      <w:pPr>
        <w:ind w:left="5760" w:hanging="360"/>
      </w:pPr>
      <w:rPr>
        <w:rFonts w:ascii="Symbol" w:hAnsi="Symbol" w:hint="default"/>
      </w:rPr>
    </w:lvl>
    <w:lvl w:ilvl="7" w:tplc="3D6247DE" w:tentative="1">
      <w:start w:val="1"/>
      <w:numFmt w:val="bullet"/>
      <w:lvlText w:val="o"/>
      <w:lvlJc w:val="left"/>
      <w:pPr>
        <w:ind w:left="6480" w:hanging="360"/>
      </w:pPr>
      <w:rPr>
        <w:rFonts w:ascii="Courier New" w:hAnsi="Courier New" w:cs="Courier New" w:hint="default"/>
      </w:rPr>
    </w:lvl>
    <w:lvl w:ilvl="8" w:tplc="6346E172" w:tentative="1">
      <w:start w:val="1"/>
      <w:numFmt w:val="bullet"/>
      <w:lvlText w:val=""/>
      <w:lvlJc w:val="left"/>
      <w:pPr>
        <w:ind w:left="7200" w:hanging="360"/>
      </w:pPr>
      <w:rPr>
        <w:rFonts w:ascii="Wingdings" w:hAnsi="Wingdings" w:hint="default"/>
      </w:rPr>
    </w:lvl>
  </w:abstractNum>
  <w:abstractNum w:abstractNumId="22" w15:restartNumberingAfterBreak="0">
    <w:nsid w:val="5C880D71"/>
    <w:multiLevelType w:val="hybridMultilevel"/>
    <w:tmpl w:val="AB7094D0"/>
    <w:lvl w:ilvl="0" w:tplc="CBE6C1E2">
      <w:start w:val="1"/>
      <w:numFmt w:val="bullet"/>
      <w:lvlText w:val=""/>
      <w:lvlJc w:val="left"/>
      <w:pPr>
        <w:ind w:left="360" w:hanging="360"/>
      </w:pPr>
      <w:rPr>
        <w:rFonts w:ascii="Symbol" w:hAnsi="Symbol" w:hint="default"/>
      </w:rPr>
    </w:lvl>
    <w:lvl w:ilvl="1" w:tplc="A560DFA0">
      <w:start w:val="1"/>
      <w:numFmt w:val="bullet"/>
      <w:lvlText w:val="o"/>
      <w:lvlJc w:val="left"/>
      <w:pPr>
        <w:ind w:left="1080" w:hanging="360"/>
      </w:pPr>
      <w:rPr>
        <w:rFonts w:ascii="Courier New" w:hAnsi="Courier New" w:cs="Courier New" w:hint="default"/>
      </w:rPr>
    </w:lvl>
    <w:lvl w:ilvl="2" w:tplc="BA4C8AA8" w:tentative="1">
      <w:start w:val="1"/>
      <w:numFmt w:val="bullet"/>
      <w:lvlText w:val=""/>
      <w:lvlJc w:val="left"/>
      <w:pPr>
        <w:ind w:left="1800" w:hanging="360"/>
      </w:pPr>
      <w:rPr>
        <w:rFonts w:ascii="Wingdings" w:hAnsi="Wingdings" w:hint="default"/>
      </w:rPr>
    </w:lvl>
    <w:lvl w:ilvl="3" w:tplc="DAF8EB3E" w:tentative="1">
      <w:start w:val="1"/>
      <w:numFmt w:val="bullet"/>
      <w:lvlText w:val=""/>
      <w:lvlJc w:val="left"/>
      <w:pPr>
        <w:ind w:left="2520" w:hanging="360"/>
      </w:pPr>
      <w:rPr>
        <w:rFonts w:ascii="Symbol" w:hAnsi="Symbol" w:hint="default"/>
      </w:rPr>
    </w:lvl>
    <w:lvl w:ilvl="4" w:tplc="3D88022E" w:tentative="1">
      <w:start w:val="1"/>
      <w:numFmt w:val="bullet"/>
      <w:lvlText w:val="o"/>
      <w:lvlJc w:val="left"/>
      <w:pPr>
        <w:ind w:left="3240" w:hanging="360"/>
      </w:pPr>
      <w:rPr>
        <w:rFonts w:ascii="Courier New" w:hAnsi="Courier New" w:cs="Courier New" w:hint="default"/>
      </w:rPr>
    </w:lvl>
    <w:lvl w:ilvl="5" w:tplc="F530D54E" w:tentative="1">
      <w:start w:val="1"/>
      <w:numFmt w:val="bullet"/>
      <w:lvlText w:val=""/>
      <w:lvlJc w:val="left"/>
      <w:pPr>
        <w:ind w:left="3960" w:hanging="360"/>
      </w:pPr>
      <w:rPr>
        <w:rFonts w:ascii="Wingdings" w:hAnsi="Wingdings" w:hint="default"/>
      </w:rPr>
    </w:lvl>
    <w:lvl w:ilvl="6" w:tplc="BBC6095E" w:tentative="1">
      <w:start w:val="1"/>
      <w:numFmt w:val="bullet"/>
      <w:lvlText w:val=""/>
      <w:lvlJc w:val="left"/>
      <w:pPr>
        <w:ind w:left="4680" w:hanging="360"/>
      </w:pPr>
      <w:rPr>
        <w:rFonts w:ascii="Symbol" w:hAnsi="Symbol" w:hint="default"/>
      </w:rPr>
    </w:lvl>
    <w:lvl w:ilvl="7" w:tplc="CE90E9C6" w:tentative="1">
      <w:start w:val="1"/>
      <w:numFmt w:val="bullet"/>
      <w:lvlText w:val="o"/>
      <w:lvlJc w:val="left"/>
      <w:pPr>
        <w:ind w:left="5400" w:hanging="360"/>
      </w:pPr>
      <w:rPr>
        <w:rFonts w:ascii="Courier New" w:hAnsi="Courier New" w:cs="Courier New" w:hint="default"/>
      </w:rPr>
    </w:lvl>
    <w:lvl w:ilvl="8" w:tplc="EEB096E4" w:tentative="1">
      <w:start w:val="1"/>
      <w:numFmt w:val="bullet"/>
      <w:lvlText w:val=""/>
      <w:lvlJc w:val="left"/>
      <w:pPr>
        <w:ind w:left="6120" w:hanging="360"/>
      </w:pPr>
      <w:rPr>
        <w:rFonts w:ascii="Wingdings" w:hAnsi="Wingdings" w:hint="default"/>
      </w:rPr>
    </w:lvl>
  </w:abstractNum>
  <w:abstractNum w:abstractNumId="23" w15:restartNumberingAfterBreak="0">
    <w:nsid w:val="6875199D"/>
    <w:multiLevelType w:val="hybridMultilevel"/>
    <w:tmpl w:val="889E9C98"/>
    <w:lvl w:ilvl="0" w:tplc="BC00DF0C">
      <w:start w:val="165"/>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9941BCE"/>
    <w:multiLevelType w:val="hybridMultilevel"/>
    <w:tmpl w:val="AD8C76FC"/>
    <w:lvl w:ilvl="0" w:tplc="5C6AC674">
      <w:start w:val="1"/>
      <w:numFmt w:val="bullet"/>
      <w:lvlText w:val=""/>
      <w:lvlJc w:val="left"/>
      <w:pPr>
        <w:ind w:left="360" w:hanging="360"/>
      </w:pPr>
      <w:rPr>
        <w:rFonts w:ascii="Symbol" w:hAnsi="Symbol" w:hint="default"/>
      </w:rPr>
    </w:lvl>
    <w:lvl w:ilvl="1" w:tplc="D50E121A" w:tentative="1">
      <w:start w:val="1"/>
      <w:numFmt w:val="bullet"/>
      <w:lvlText w:val="o"/>
      <w:lvlJc w:val="left"/>
      <w:pPr>
        <w:ind w:left="1080" w:hanging="360"/>
      </w:pPr>
      <w:rPr>
        <w:rFonts w:ascii="Courier New" w:hAnsi="Courier New" w:cs="Courier New" w:hint="default"/>
      </w:rPr>
    </w:lvl>
    <w:lvl w:ilvl="2" w:tplc="E468F9FA" w:tentative="1">
      <w:start w:val="1"/>
      <w:numFmt w:val="bullet"/>
      <w:lvlText w:val=""/>
      <w:lvlJc w:val="left"/>
      <w:pPr>
        <w:ind w:left="1800" w:hanging="360"/>
      </w:pPr>
      <w:rPr>
        <w:rFonts w:ascii="Wingdings" w:hAnsi="Wingdings" w:hint="default"/>
      </w:rPr>
    </w:lvl>
    <w:lvl w:ilvl="3" w:tplc="801C3082" w:tentative="1">
      <w:start w:val="1"/>
      <w:numFmt w:val="bullet"/>
      <w:lvlText w:val=""/>
      <w:lvlJc w:val="left"/>
      <w:pPr>
        <w:ind w:left="2520" w:hanging="360"/>
      </w:pPr>
      <w:rPr>
        <w:rFonts w:ascii="Symbol" w:hAnsi="Symbol" w:hint="default"/>
      </w:rPr>
    </w:lvl>
    <w:lvl w:ilvl="4" w:tplc="65803E00" w:tentative="1">
      <w:start w:val="1"/>
      <w:numFmt w:val="bullet"/>
      <w:lvlText w:val="o"/>
      <w:lvlJc w:val="left"/>
      <w:pPr>
        <w:ind w:left="3240" w:hanging="360"/>
      </w:pPr>
      <w:rPr>
        <w:rFonts w:ascii="Courier New" w:hAnsi="Courier New" w:cs="Courier New" w:hint="default"/>
      </w:rPr>
    </w:lvl>
    <w:lvl w:ilvl="5" w:tplc="D2A498B2" w:tentative="1">
      <w:start w:val="1"/>
      <w:numFmt w:val="bullet"/>
      <w:lvlText w:val=""/>
      <w:lvlJc w:val="left"/>
      <w:pPr>
        <w:ind w:left="3960" w:hanging="360"/>
      </w:pPr>
      <w:rPr>
        <w:rFonts w:ascii="Wingdings" w:hAnsi="Wingdings" w:hint="default"/>
      </w:rPr>
    </w:lvl>
    <w:lvl w:ilvl="6" w:tplc="8DC40646" w:tentative="1">
      <w:start w:val="1"/>
      <w:numFmt w:val="bullet"/>
      <w:lvlText w:val=""/>
      <w:lvlJc w:val="left"/>
      <w:pPr>
        <w:ind w:left="4680" w:hanging="360"/>
      </w:pPr>
      <w:rPr>
        <w:rFonts w:ascii="Symbol" w:hAnsi="Symbol" w:hint="default"/>
      </w:rPr>
    </w:lvl>
    <w:lvl w:ilvl="7" w:tplc="210884FE" w:tentative="1">
      <w:start w:val="1"/>
      <w:numFmt w:val="bullet"/>
      <w:lvlText w:val="o"/>
      <w:lvlJc w:val="left"/>
      <w:pPr>
        <w:ind w:left="5400" w:hanging="360"/>
      </w:pPr>
      <w:rPr>
        <w:rFonts w:ascii="Courier New" w:hAnsi="Courier New" w:cs="Courier New" w:hint="default"/>
      </w:rPr>
    </w:lvl>
    <w:lvl w:ilvl="8" w:tplc="7F7C2F68" w:tentative="1">
      <w:start w:val="1"/>
      <w:numFmt w:val="bullet"/>
      <w:lvlText w:val=""/>
      <w:lvlJc w:val="left"/>
      <w:pPr>
        <w:ind w:left="6120" w:hanging="360"/>
      </w:pPr>
      <w:rPr>
        <w:rFonts w:ascii="Wingdings" w:hAnsi="Wingdings" w:hint="default"/>
      </w:rPr>
    </w:lvl>
  </w:abstractNum>
  <w:abstractNum w:abstractNumId="25" w15:restartNumberingAfterBreak="0">
    <w:nsid w:val="70246291"/>
    <w:multiLevelType w:val="hybridMultilevel"/>
    <w:tmpl w:val="4FC01176"/>
    <w:lvl w:ilvl="0" w:tplc="F8462856">
      <w:start w:val="1"/>
      <w:numFmt w:val="bullet"/>
      <w:lvlText w:val=""/>
      <w:lvlJc w:val="left"/>
      <w:pPr>
        <w:ind w:left="360" w:hanging="360"/>
      </w:pPr>
      <w:rPr>
        <w:rFonts w:ascii="Symbol" w:hAnsi="Symbol" w:hint="default"/>
      </w:rPr>
    </w:lvl>
    <w:lvl w:ilvl="1" w:tplc="D33C536A" w:tentative="1">
      <w:start w:val="1"/>
      <w:numFmt w:val="bullet"/>
      <w:lvlText w:val="o"/>
      <w:lvlJc w:val="left"/>
      <w:pPr>
        <w:ind w:left="1080" w:hanging="360"/>
      </w:pPr>
      <w:rPr>
        <w:rFonts w:ascii="Courier New" w:hAnsi="Courier New" w:cs="Courier New" w:hint="default"/>
      </w:rPr>
    </w:lvl>
    <w:lvl w:ilvl="2" w:tplc="8828CEA8" w:tentative="1">
      <w:start w:val="1"/>
      <w:numFmt w:val="bullet"/>
      <w:lvlText w:val=""/>
      <w:lvlJc w:val="left"/>
      <w:pPr>
        <w:ind w:left="1800" w:hanging="360"/>
      </w:pPr>
      <w:rPr>
        <w:rFonts w:ascii="Wingdings" w:hAnsi="Wingdings" w:hint="default"/>
      </w:rPr>
    </w:lvl>
    <w:lvl w:ilvl="3" w:tplc="7DCA3C5A" w:tentative="1">
      <w:start w:val="1"/>
      <w:numFmt w:val="bullet"/>
      <w:lvlText w:val=""/>
      <w:lvlJc w:val="left"/>
      <w:pPr>
        <w:ind w:left="2520" w:hanging="360"/>
      </w:pPr>
      <w:rPr>
        <w:rFonts w:ascii="Symbol" w:hAnsi="Symbol" w:hint="default"/>
      </w:rPr>
    </w:lvl>
    <w:lvl w:ilvl="4" w:tplc="98D48A06" w:tentative="1">
      <w:start w:val="1"/>
      <w:numFmt w:val="bullet"/>
      <w:lvlText w:val="o"/>
      <w:lvlJc w:val="left"/>
      <w:pPr>
        <w:ind w:left="3240" w:hanging="360"/>
      </w:pPr>
      <w:rPr>
        <w:rFonts w:ascii="Courier New" w:hAnsi="Courier New" w:cs="Courier New" w:hint="default"/>
      </w:rPr>
    </w:lvl>
    <w:lvl w:ilvl="5" w:tplc="95D8F2A4" w:tentative="1">
      <w:start w:val="1"/>
      <w:numFmt w:val="bullet"/>
      <w:lvlText w:val=""/>
      <w:lvlJc w:val="left"/>
      <w:pPr>
        <w:ind w:left="3960" w:hanging="360"/>
      </w:pPr>
      <w:rPr>
        <w:rFonts w:ascii="Wingdings" w:hAnsi="Wingdings" w:hint="default"/>
      </w:rPr>
    </w:lvl>
    <w:lvl w:ilvl="6" w:tplc="29529D5A" w:tentative="1">
      <w:start w:val="1"/>
      <w:numFmt w:val="bullet"/>
      <w:lvlText w:val=""/>
      <w:lvlJc w:val="left"/>
      <w:pPr>
        <w:ind w:left="4680" w:hanging="360"/>
      </w:pPr>
      <w:rPr>
        <w:rFonts w:ascii="Symbol" w:hAnsi="Symbol" w:hint="default"/>
      </w:rPr>
    </w:lvl>
    <w:lvl w:ilvl="7" w:tplc="1FF210C6" w:tentative="1">
      <w:start w:val="1"/>
      <w:numFmt w:val="bullet"/>
      <w:lvlText w:val="o"/>
      <w:lvlJc w:val="left"/>
      <w:pPr>
        <w:ind w:left="5400" w:hanging="360"/>
      </w:pPr>
      <w:rPr>
        <w:rFonts w:ascii="Courier New" w:hAnsi="Courier New" w:cs="Courier New" w:hint="default"/>
      </w:rPr>
    </w:lvl>
    <w:lvl w:ilvl="8" w:tplc="CA8E25E8" w:tentative="1">
      <w:start w:val="1"/>
      <w:numFmt w:val="bullet"/>
      <w:lvlText w:val=""/>
      <w:lvlJc w:val="left"/>
      <w:pPr>
        <w:ind w:left="6120" w:hanging="360"/>
      </w:pPr>
      <w:rPr>
        <w:rFonts w:ascii="Wingdings" w:hAnsi="Wingdings" w:hint="default"/>
      </w:rPr>
    </w:lvl>
  </w:abstractNum>
  <w:abstractNum w:abstractNumId="26" w15:restartNumberingAfterBreak="0">
    <w:nsid w:val="77124921"/>
    <w:multiLevelType w:val="hybridMultilevel"/>
    <w:tmpl w:val="6AA6D26C"/>
    <w:lvl w:ilvl="0" w:tplc="6AB6415C">
      <w:start w:val="1"/>
      <w:numFmt w:val="bullet"/>
      <w:lvlText w:val=""/>
      <w:lvlJc w:val="left"/>
      <w:pPr>
        <w:ind w:left="720" w:hanging="360"/>
      </w:pPr>
      <w:rPr>
        <w:rFonts w:ascii="Symbol" w:hAnsi="Symbol" w:hint="default"/>
      </w:rPr>
    </w:lvl>
    <w:lvl w:ilvl="1" w:tplc="D3A63D70" w:tentative="1">
      <w:start w:val="1"/>
      <w:numFmt w:val="bullet"/>
      <w:lvlText w:val="o"/>
      <w:lvlJc w:val="left"/>
      <w:pPr>
        <w:ind w:left="1440" w:hanging="360"/>
      </w:pPr>
      <w:rPr>
        <w:rFonts w:ascii="Courier New" w:hAnsi="Courier New" w:cs="Courier New" w:hint="default"/>
      </w:rPr>
    </w:lvl>
    <w:lvl w:ilvl="2" w:tplc="8682B54E" w:tentative="1">
      <w:start w:val="1"/>
      <w:numFmt w:val="bullet"/>
      <w:lvlText w:val=""/>
      <w:lvlJc w:val="left"/>
      <w:pPr>
        <w:ind w:left="2160" w:hanging="360"/>
      </w:pPr>
      <w:rPr>
        <w:rFonts w:ascii="Wingdings" w:hAnsi="Wingdings" w:hint="default"/>
      </w:rPr>
    </w:lvl>
    <w:lvl w:ilvl="3" w:tplc="2126FBA4" w:tentative="1">
      <w:start w:val="1"/>
      <w:numFmt w:val="bullet"/>
      <w:lvlText w:val=""/>
      <w:lvlJc w:val="left"/>
      <w:pPr>
        <w:ind w:left="2880" w:hanging="360"/>
      </w:pPr>
      <w:rPr>
        <w:rFonts w:ascii="Symbol" w:hAnsi="Symbol" w:hint="default"/>
      </w:rPr>
    </w:lvl>
    <w:lvl w:ilvl="4" w:tplc="678E4674" w:tentative="1">
      <w:start w:val="1"/>
      <w:numFmt w:val="bullet"/>
      <w:lvlText w:val="o"/>
      <w:lvlJc w:val="left"/>
      <w:pPr>
        <w:ind w:left="3600" w:hanging="360"/>
      </w:pPr>
      <w:rPr>
        <w:rFonts w:ascii="Courier New" w:hAnsi="Courier New" w:cs="Courier New" w:hint="default"/>
      </w:rPr>
    </w:lvl>
    <w:lvl w:ilvl="5" w:tplc="30AA5A5E" w:tentative="1">
      <w:start w:val="1"/>
      <w:numFmt w:val="bullet"/>
      <w:lvlText w:val=""/>
      <w:lvlJc w:val="left"/>
      <w:pPr>
        <w:ind w:left="4320" w:hanging="360"/>
      </w:pPr>
      <w:rPr>
        <w:rFonts w:ascii="Wingdings" w:hAnsi="Wingdings" w:hint="default"/>
      </w:rPr>
    </w:lvl>
    <w:lvl w:ilvl="6" w:tplc="5F7450BC" w:tentative="1">
      <w:start w:val="1"/>
      <w:numFmt w:val="bullet"/>
      <w:lvlText w:val=""/>
      <w:lvlJc w:val="left"/>
      <w:pPr>
        <w:ind w:left="5040" w:hanging="360"/>
      </w:pPr>
      <w:rPr>
        <w:rFonts w:ascii="Symbol" w:hAnsi="Symbol" w:hint="default"/>
      </w:rPr>
    </w:lvl>
    <w:lvl w:ilvl="7" w:tplc="94FAB96A" w:tentative="1">
      <w:start w:val="1"/>
      <w:numFmt w:val="bullet"/>
      <w:lvlText w:val="o"/>
      <w:lvlJc w:val="left"/>
      <w:pPr>
        <w:ind w:left="5760" w:hanging="360"/>
      </w:pPr>
      <w:rPr>
        <w:rFonts w:ascii="Courier New" w:hAnsi="Courier New" w:cs="Courier New" w:hint="default"/>
      </w:rPr>
    </w:lvl>
    <w:lvl w:ilvl="8" w:tplc="B54E1C04" w:tentative="1">
      <w:start w:val="1"/>
      <w:numFmt w:val="bullet"/>
      <w:lvlText w:val=""/>
      <w:lvlJc w:val="left"/>
      <w:pPr>
        <w:ind w:left="6480" w:hanging="360"/>
      </w:pPr>
      <w:rPr>
        <w:rFonts w:ascii="Wingdings" w:hAnsi="Wingdings" w:hint="default"/>
      </w:rPr>
    </w:lvl>
  </w:abstractNum>
  <w:abstractNum w:abstractNumId="27" w15:restartNumberingAfterBreak="0">
    <w:nsid w:val="7A3066A2"/>
    <w:multiLevelType w:val="hybridMultilevel"/>
    <w:tmpl w:val="B0229CB4"/>
    <w:lvl w:ilvl="0" w:tplc="AB44EA2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D02100F"/>
    <w:multiLevelType w:val="hybridMultilevel"/>
    <w:tmpl w:val="6EDE9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962F7E"/>
    <w:multiLevelType w:val="hybridMultilevel"/>
    <w:tmpl w:val="7A28E6DE"/>
    <w:lvl w:ilvl="0" w:tplc="639AA0FC">
      <w:start w:val="1"/>
      <w:numFmt w:val="bullet"/>
      <w:lvlText w:val=""/>
      <w:lvlJc w:val="left"/>
      <w:pPr>
        <w:ind w:left="720" w:hanging="360"/>
      </w:pPr>
      <w:rPr>
        <w:rFonts w:ascii="Symbol" w:hAnsi="Symbol" w:hint="default"/>
      </w:rPr>
    </w:lvl>
    <w:lvl w:ilvl="1" w:tplc="7E0885DC" w:tentative="1">
      <w:start w:val="1"/>
      <w:numFmt w:val="bullet"/>
      <w:lvlText w:val="o"/>
      <w:lvlJc w:val="left"/>
      <w:pPr>
        <w:ind w:left="1440" w:hanging="360"/>
      </w:pPr>
      <w:rPr>
        <w:rFonts w:ascii="Courier New" w:hAnsi="Courier New" w:cs="Courier New" w:hint="default"/>
      </w:rPr>
    </w:lvl>
    <w:lvl w:ilvl="2" w:tplc="C974DA80" w:tentative="1">
      <w:start w:val="1"/>
      <w:numFmt w:val="bullet"/>
      <w:lvlText w:val=""/>
      <w:lvlJc w:val="left"/>
      <w:pPr>
        <w:ind w:left="2160" w:hanging="360"/>
      </w:pPr>
      <w:rPr>
        <w:rFonts w:ascii="Wingdings" w:hAnsi="Wingdings" w:hint="default"/>
      </w:rPr>
    </w:lvl>
    <w:lvl w:ilvl="3" w:tplc="E7543F36" w:tentative="1">
      <w:start w:val="1"/>
      <w:numFmt w:val="bullet"/>
      <w:lvlText w:val=""/>
      <w:lvlJc w:val="left"/>
      <w:pPr>
        <w:ind w:left="2880" w:hanging="360"/>
      </w:pPr>
      <w:rPr>
        <w:rFonts w:ascii="Symbol" w:hAnsi="Symbol" w:hint="default"/>
      </w:rPr>
    </w:lvl>
    <w:lvl w:ilvl="4" w:tplc="7BCA54A6" w:tentative="1">
      <w:start w:val="1"/>
      <w:numFmt w:val="bullet"/>
      <w:lvlText w:val="o"/>
      <w:lvlJc w:val="left"/>
      <w:pPr>
        <w:ind w:left="3600" w:hanging="360"/>
      </w:pPr>
      <w:rPr>
        <w:rFonts w:ascii="Courier New" w:hAnsi="Courier New" w:cs="Courier New" w:hint="default"/>
      </w:rPr>
    </w:lvl>
    <w:lvl w:ilvl="5" w:tplc="ECE49E3C" w:tentative="1">
      <w:start w:val="1"/>
      <w:numFmt w:val="bullet"/>
      <w:lvlText w:val=""/>
      <w:lvlJc w:val="left"/>
      <w:pPr>
        <w:ind w:left="4320" w:hanging="360"/>
      </w:pPr>
      <w:rPr>
        <w:rFonts w:ascii="Wingdings" w:hAnsi="Wingdings" w:hint="default"/>
      </w:rPr>
    </w:lvl>
    <w:lvl w:ilvl="6" w:tplc="DE98EF92" w:tentative="1">
      <w:start w:val="1"/>
      <w:numFmt w:val="bullet"/>
      <w:lvlText w:val=""/>
      <w:lvlJc w:val="left"/>
      <w:pPr>
        <w:ind w:left="5040" w:hanging="360"/>
      </w:pPr>
      <w:rPr>
        <w:rFonts w:ascii="Symbol" w:hAnsi="Symbol" w:hint="default"/>
      </w:rPr>
    </w:lvl>
    <w:lvl w:ilvl="7" w:tplc="47CA6682" w:tentative="1">
      <w:start w:val="1"/>
      <w:numFmt w:val="bullet"/>
      <w:lvlText w:val="o"/>
      <w:lvlJc w:val="left"/>
      <w:pPr>
        <w:ind w:left="5760" w:hanging="360"/>
      </w:pPr>
      <w:rPr>
        <w:rFonts w:ascii="Courier New" w:hAnsi="Courier New" w:cs="Courier New" w:hint="default"/>
      </w:rPr>
    </w:lvl>
    <w:lvl w:ilvl="8" w:tplc="035E74B2"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4"/>
  </w:num>
  <w:num w:numId="5">
    <w:abstractNumId w:val="26"/>
  </w:num>
  <w:num w:numId="6">
    <w:abstractNumId w:val="14"/>
  </w:num>
  <w:num w:numId="7">
    <w:abstractNumId w:val="8"/>
  </w:num>
  <w:num w:numId="8">
    <w:abstractNumId w:val="25"/>
  </w:num>
  <w:num w:numId="9">
    <w:abstractNumId w:val="22"/>
  </w:num>
  <w:num w:numId="10">
    <w:abstractNumId w:val="5"/>
  </w:num>
  <w:num w:numId="11">
    <w:abstractNumId w:val="7"/>
  </w:num>
  <w:num w:numId="12">
    <w:abstractNumId w:val="21"/>
  </w:num>
  <w:num w:numId="13">
    <w:abstractNumId w:val="18"/>
  </w:num>
  <w:num w:numId="14">
    <w:abstractNumId w:val="24"/>
  </w:num>
  <w:num w:numId="15">
    <w:abstractNumId w:val="29"/>
  </w:num>
  <w:num w:numId="16">
    <w:abstractNumId w:val="2"/>
  </w:num>
  <w:num w:numId="17">
    <w:abstractNumId w:val="3"/>
  </w:num>
  <w:num w:numId="18">
    <w:abstractNumId w:val="6"/>
  </w:num>
  <w:num w:numId="19">
    <w:abstractNumId w:val="10"/>
  </w:num>
  <w:num w:numId="20">
    <w:abstractNumId w:val="9"/>
  </w:num>
  <w:num w:numId="21">
    <w:abstractNumId w:val="13"/>
  </w:num>
  <w:num w:numId="22">
    <w:abstractNumId w:val="28"/>
  </w:num>
  <w:num w:numId="23">
    <w:abstractNumId w:val="17"/>
  </w:num>
  <w:num w:numId="24">
    <w:abstractNumId w:val="27"/>
  </w:num>
  <w:num w:numId="25">
    <w:abstractNumId w:val="20"/>
  </w:num>
  <w:num w:numId="26">
    <w:abstractNumId w:val="19"/>
  </w:num>
  <w:num w:numId="27">
    <w:abstractNumId w:val="11"/>
  </w:num>
  <w:num w:numId="28">
    <w:abstractNumId w:val="23"/>
  </w:num>
  <w:num w:numId="29">
    <w:abstractNumId w:val="1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embedSystemFonts/>
  <w:proofState w:spelling="clean" w:grammar="clean"/>
  <w:doNotTrackFormatting/>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484"/>
    <w:rsid w:val="00001168"/>
    <w:rsid w:val="000018D4"/>
    <w:rsid w:val="00001B75"/>
    <w:rsid w:val="00001D67"/>
    <w:rsid w:val="0000201E"/>
    <w:rsid w:val="00002023"/>
    <w:rsid w:val="00004D83"/>
    <w:rsid w:val="00004EB7"/>
    <w:rsid w:val="000050D4"/>
    <w:rsid w:val="00006E0F"/>
    <w:rsid w:val="000076C5"/>
    <w:rsid w:val="00007C75"/>
    <w:rsid w:val="00010343"/>
    <w:rsid w:val="000109E9"/>
    <w:rsid w:val="000111C4"/>
    <w:rsid w:val="00011C07"/>
    <w:rsid w:val="000131DF"/>
    <w:rsid w:val="00015224"/>
    <w:rsid w:val="00015324"/>
    <w:rsid w:val="000204AB"/>
    <w:rsid w:val="000208CA"/>
    <w:rsid w:val="00020F3E"/>
    <w:rsid w:val="0002124D"/>
    <w:rsid w:val="00023588"/>
    <w:rsid w:val="000235B8"/>
    <w:rsid w:val="00023C4E"/>
    <w:rsid w:val="00023EF7"/>
    <w:rsid w:val="00025656"/>
    <w:rsid w:val="0002634D"/>
    <w:rsid w:val="0002707D"/>
    <w:rsid w:val="00027401"/>
    <w:rsid w:val="000278E4"/>
    <w:rsid w:val="00033EA6"/>
    <w:rsid w:val="00035007"/>
    <w:rsid w:val="00035359"/>
    <w:rsid w:val="0003573A"/>
    <w:rsid w:val="00037E3E"/>
    <w:rsid w:val="00041649"/>
    <w:rsid w:val="0004246F"/>
    <w:rsid w:val="000432F2"/>
    <w:rsid w:val="00044933"/>
    <w:rsid w:val="00044A89"/>
    <w:rsid w:val="00044F71"/>
    <w:rsid w:val="00045598"/>
    <w:rsid w:val="00046157"/>
    <w:rsid w:val="00047C6E"/>
    <w:rsid w:val="00050A9E"/>
    <w:rsid w:val="00050D4E"/>
    <w:rsid w:val="00051FC6"/>
    <w:rsid w:val="00052623"/>
    <w:rsid w:val="00052C80"/>
    <w:rsid w:val="00053146"/>
    <w:rsid w:val="000534A8"/>
    <w:rsid w:val="00053B83"/>
    <w:rsid w:val="000541E1"/>
    <w:rsid w:val="00055352"/>
    <w:rsid w:val="000553DE"/>
    <w:rsid w:val="00056AA1"/>
    <w:rsid w:val="00056DF5"/>
    <w:rsid w:val="00057211"/>
    <w:rsid w:val="000577A5"/>
    <w:rsid w:val="00060050"/>
    <w:rsid w:val="00061DC0"/>
    <w:rsid w:val="0006401C"/>
    <w:rsid w:val="00064172"/>
    <w:rsid w:val="000646E9"/>
    <w:rsid w:val="000647F1"/>
    <w:rsid w:val="00064B06"/>
    <w:rsid w:val="00064F67"/>
    <w:rsid w:val="00065073"/>
    <w:rsid w:val="00065719"/>
    <w:rsid w:val="00070299"/>
    <w:rsid w:val="000703A8"/>
    <w:rsid w:val="00071604"/>
    <w:rsid w:val="00071685"/>
    <w:rsid w:val="00072690"/>
    <w:rsid w:val="00072B31"/>
    <w:rsid w:val="00072BE2"/>
    <w:rsid w:val="00073A6E"/>
    <w:rsid w:val="00074417"/>
    <w:rsid w:val="00075077"/>
    <w:rsid w:val="000752BA"/>
    <w:rsid w:val="00075543"/>
    <w:rsid w:val="0007598D"/>
    <w:rsid w:val="00075EDB"/>
    <w:rsid w:val="00075FD4"/>
    <w:rsid w:val="00076C00"/>
    <w:rsid w:val="00080A00"/>
    <w:rsid w:val="00080F5F"/>
    <w:rsid w:val="000816A8"/>
    <w:rsid w:val="00081733"/>
    <w:rsid w:val="00081991"/>
    <w:rsid w:val="000841B8"/>
    <w:rsid w:val="00085C44"/>
    <w:rsid w:val="00086099"/>
    <w:rsid w:val="00086720"/>
    <w:rsid w:val="00090F07"/>
    <w:rsid w:val="00091421"/>
    <w:rsid w:val="0009277C"/>
    <w:rsid w:val="0009297C"/>
    <w:rsid w:val="00094348"/>
    <w:rsid w:val="00095734"/>
    <w:rsid w:val="00096E2A"/>
    <w:rsid w:val="00097631"/>
    <w:rsid w:val="000A149A"/>
    <w:rsid w:val="000A1735"/>
    <w:rsid w:val="000A2D6E"/>
    <w:rsid w:val="000A34DD"/>
    <w:rsid w:val="000A5FA6"/>
    <w:rsid w:val="000A6F7F"/>
    <w:rsid w:val="000A7F18"/>
    <w:rsid w:val="000B1079"/>
    <w:rsid w:val="000B1313"/>
    <w:rsid w:val="000B14F2"/>
    <w:rsid w:val="000B2521"/>
    <w:rsid w:val="000B3056"/>
    <w:rsid w:val="000B4154"/>
    <w:rsid w:val="000B4714"/>
    <w:rsid w:val="000B4CB8"/>
    <w:rsid w:val="000B6381"/>
    <w:rsid w:val="000B66B3"/>
    <w:rsid w:val="000C0D12"/>
    <w:rsid w:val="000C10C9"/>
    <w:rsid w:val="000C17A1"/>
    <w:rsid w:val="000C1FDD"/>
    <w:rsid w:val="000C2142"/>
    <w:rsid w:val="000C242F"/>
    <w:rsid w:val="000C4EFD"/>
    <w:rsid w:val="000C55C3"/>
    <w:rsid w:val="000D01DC"/>
    <w:rsid w:val="000D06CD"/>
    <w:rsid w:val="000D29D7"/>
    <w:rsid w:val="000D3320"/>
    <w:rsid w:val="000D442E"/>
    <w:rsid w:val="000D59C0"/>
    <w:rsid w:val="000D7278"/>
    <w:rsid w:val="000D758D"/>
    <w:rsid w:val="000D7FA7"/>
    <w:rsid w:val="000E01E4"/>
    <w:rsid w:val="000E0B76"/>
    <w:rsid w:val="000E0F33"/>
    <w:rsid w:val="000E3EAA"/>
    <w:rsid w:val="000E4A6E"/>
    <w:rsid w:val="000E537C"/>
    <w:rsid w:val="000E6F18"/>
    <w:rsid w:val="000E721C"/>
    <w:rsid w:val="000F0812"/>
    <w:rsid w:val="000F13DE"/>
    <w:rsid w:val="000F216F"/>
    <w:rsid w:val="000F4DD0"/>
    <w:rsid w:val="000F5644"/>
    <w:rsid w:val="0010144B"/>
    <w:rsid w:val="00101D4D"/>
    <w:rsid w:val="00102700"/>
    <w:rsid w:val="001028B8"/>
    <w:rsid w:val="00102EFA"/>
    <w:rsid w:val="001054E0"/>
    <w:rsid w:val="00106F20"/>
    <w:rsid w:val="001071C5"/>
    <w:rsid w:val="001100FC"/>
    <w:rsid w:val="00111EB4"/>
    <w:rsid w:val="001125A5"/>
    <w:rsid w:val="00113543"/>
    <w:rsid w:val="00113CA2"/>
    <w:rsid w:val="00114243"/>
    <w:rsid w:val="00114F2E"/>
    <w:rsid w:val="00115006"/>
    <w:rsid w:val="0011610F"/>
    <w:rsid w:val="00116E32"/>
    <w:rsid w:val="001209B5"/>
    <w:rsid w:val="00121437"/>
    <w:rsid w:val="00123600"/>
    <w:rsid w:val="00125767"/>
    <w:rsid w:val="001265F0"/>
    <w:rsid w:val="00126D75"/>
    <w:rsid w:val="001302A9"/>
    <w:rsid w:val="00131C32"/>
    <w:rsid w:val="00132BEE"/>
    <w:rsid w:val="001330FE"/>
    <w:rsid w:val="00135913"/>
    <w:rsid w:val="00136688"/>
    <w:rsid w:val="0014025F"/>
    <w:rsid w:val="00140ACE"/>
    <w:rsid w:val="00141D3C"/>
    <w:rsid w:val="0014295D"/>
    <w:rsid w:val="00143203"/>
    <w:rsid w:val="0014386D"/>
    <w:rsid w:val="001438FF"/>
    <w:rsid w:val="00145525"/>
    <w:rsid w:val="00145657"/>
    <w:rsid w:val="00145C5E"/>
    <w:rsid w:val="00145C9C"/>
    <w:rsid w:val="00145FAD"/>
    <w:rsid w:val="00146045"/>
    <w:rsid w:val="00150281"/>
    <w:rsid w:val="00153013"/>
    <w:rsid w:val="001546A9"/>
    <w:rsid w:val="00157A17"/>
    <w:rsid w:val="00157D91"/>
    <w:rsid w:val="00162976"/>
    <w:rsid w:val="0016343F"/>
    <w:rsid w:val="00163BBB"/>
    <w:rsid w:val="00163CC3"/>
    <w:rsid w:val="0016458F"/>
    <w:rsid w:val="0016493B"/>
    <w:rsid w:val="00164BFC"/>
    <w:rsid w:val="001669F6"/>
    <w:rsid w:val="00171471"/>
    <w:rsid w:val="0017229C"/>
    <w:rsid w:val="0017251D"/>
    <w:rsid w:val="001727BC"/>
    <w:rsid w:val="001729AE"/>
    <w:rsid w:val="0017505A"/>
    <w:rsid w:val="00175CF2"/>
    <w:rsid w:val="00177194"/>
    <w:rsid w:val="001815A2"/>
    <w:rsid w:val="00182435"/>
    <w:rsid w:val="00184059"/>
    <w:rsid w:val="001848FD"/>
    <w:rsid w:val="00185792"/>
    <w:rsid w:val="00186A85"/>
    <w:rsid w:val="00186A92"/>
    <w:rsid w:val="00192127"/>
    <w:rsid w:val="00192794"/>
    <w:rsid w:val="00192A93"/>
    <w:rsid w:val="001948D1"/>
    <w:rsid w:val="0019623D"/>
    <w:rsid w:val="00197B87"/>
    <w:rsid w:val="001A2D99"/>
    <w:rsid w:val="001A49DE"/>
    <w:rsid w:val="001A4E5F"/>
    <w:rsid w:val="001A5EE8"/>
    <w:rsid w:val="001A6469"/>
    <w:rsid w:val="001A6E11"/>
    <w:rsid w:val="001A75E6"/>
    <w:rsid w:val="001B025F"/>
    <w:rsid w:val="001B0C64"/>
    <w:rsid w:val="001B0E2F"/>
    <w:rsid w:val="001B1965"/>
    <w:rsid w:val="001B2EF9"/>
    <w:rsid w:val="001B3542"/>
    <w:rsid w:val="001B35B9"/>
    <w:rsid w:val="001B45F6"/>
    <w:rsid w:val="001B4AF2"/>
    <w:rsid w:val="001B582B"/>
    <w:rsid w:val="001B5892"/>
    <w:rsid w:val="001B617E"/>
    <w:rsid w:val="001B6FFA"/>
    <w:rsid w:val="001C0B4D"/>
    <w:rsid w:val="001C1666"/>
    <w:rsid w:val="001C4010"/>
    <w:rsid w:val="001C412E"/>
    <w:rsid w:val="001D30E9"/>
    <w:rsid w:val="001D3929"/>
    <w:rsid w:val="001D493E"/>
    <w:rsid w:val="001D4B8D"/>
    <w:rsid w:val="001D61E1"/>
    <w:rsid w:val="001D689C"/>
    <w:rsid w:val="001E2225"/>
    <w:rsid w:val="001E29DF"/>
    <w:rsid w:val="001E2E5C"/>
    <w:rsid w:val="001E2F51"/>
    <w:rsid w:val="001E35B5"/>
    <w:rsid w:val="001E53CC"/>
    <w:rsid w:val="001E54B4"/>
    <w:rsid w:val="001E5B2A"/>
    <w:rsid w:val="001E67CD"/>
    <w:rsid w:val="001E6EA9"/>
    <w:rsid w:val="001F1568"/>
    <w:rsid w:val="001F315B"/>
    <w:rsid w:val="001F3D2E"/>
    <w:rsid w:val="001F3E4B"/>
    <w:rsid w:val="001F56D0"/>
    <w:rsid w:val="001F5F92"/>
    <w:rsid w:val="001F6009"/>
    <w:rsid w:val="001F619D"/>
    <w:rsid w:val="001F63AF"/>
    <w:rsid w:val="00200D3B"/>
    <w:rsid w:val="002061E7"/>
    <w:rsid w:val="002065E4"/>
    <w:rsid w:val="0020679E"/>
    <w:rsid w:val="002103E4"/>
    <w:rsid w:val="00210502"/>
    <w:rsid w:val="00210C7B"/>
    <w:rsid w:val="002110E9"/>
    <w:rsid w:val="002111EC"/>
    <w:rsid w:val="002141B2"/>
    <w:rsid w:val="00214CBB"/>
    <w:rsid w:val="002165BD"/>
    <w:rsid w:val="0022013C"/>
    <w:rsid w:val="00220982"/>
    <w:rsid w:val="002215D7"/>
    <w:rsid w:val="00221791"/>
    <w:rsid w:val="002226D1"/>
    <w:rsid w:val="00223764"/>
    <w:rsid w:val="0022422C"/>
    <w:rsid w:val="00226B77"/>
    <w:rsid w:val="002277DF"/>
    <w:rsid w:val="00227D34"/>
    <w:rsid w:val="00227DA6"/>
    <w:rsid w:val="00230A61"/>
    <w:rsid w:val="00232878"/>
    <w:rsid w:val="0023463C"/>
    <w:rsid w:val="00234E4E"/>
    <w:rsid w:val="00236C06"/>
    <w:rsid w:val="00240C5B"/>
    <w:rsid w:val="00241098"/>
    <w:rsid w:val="0024247F"/>
    <w:rsid w:val="00243A18"/>
    <w:rsid w:val="00243B77"/>
    <w:rsid w:val="002456C1"/>
    <w:rsid w:val="00246BF4"/>
    <w:rsid w:val="002519B3"/>
    <w:rsid w:val="00252B58"/>
    <w:rsid w:val="00253000"/>
    <w:rsid w:val="00253ACC"/>
    <w:rsid w:val="00254D5A"/>
    <w:rsid w:val="0025620A"/>
    <w:rsid w:val="0025718C"/>
    <w:rsid w:val="002572C9"/>
    <w:rsid w:val="00261671"/>
    <w:rsid w:val="00261725"/>
    <w:rsid w:val="00263A8D"/>
    <w:rsid w:val="002650DE"/>
    <w:rsid w:val="00271527"/>
    <w:rsid w:val="002735D1"/>
    <w:rsid w:val="00274A61"/>
    <w:rsid w:val="0027575A"/>
    <w:rsid w:val="00276B61"/>
    <w:rsid w:val="00280645"/>
    <w:rsid w:val="00281825"/>
    <w:rsid w:val="00281C37"/>
    <w:rsid w:val="00282995"/>
    <w:rsid w:val="00283370"/>
    <w:rsid w:val="00285021"/>
    <w:rsid w:val="00286FCB"/>
    <w:rsid w:val="002872E9"/>
    <w:rsid w:val="002903C4"/>
    <w:rsid w:val="002911E6"/>
    <w:rsid w:val="00291C67"/>
    <w:rsid w:val="00293721"/>
    <w:rsid w:val="002944E3"/>
    <w:rsid w:val="00295BAA"/>
    <w:rsid w:val="00296B6D"/>
    <w:rsid w:val="002A0A64"/>
    <w:rsid w:val="002A21F1"/>
    <w:rsid w:val="002A325F"/>
    <w:rsid w:val="002A3685"/>
    <w:rsid w:val="002A4C4C"/>
    <w:rsid w:val="002A53E1"/>
    <w:rsid w:val="002A6848"/>
    <w:rsid w:val="002A71D2"/>
    <w:rsid w:val="002B06AC"/>
    <w:rsid w:val="002B3197"/>
    <w:rsid w:val="002B3FF1"/>
    <w:rsid w:val="002B4122"/>
    <w:rsid w:val="002B5048"/>
    <w:rsid w:val="002B71F6"/>
    <w:rsid w:val="002B794C"/>
    <w:rsid w:val="002C0E82"/>
    <w:rsid w:val="002C1A38"/>
    <w:rsid w:val="002C28C6"/>
    <w:rsid w:val="002C2DA8"/>
    <w:rsid w:val="002C2E06"/>
    <w:rsid w:val="002C3EEA"/>
    <w:rsid w:val="002C6306"/>
    <w:rsid w:val="002C6CE1"/>
    <w:rsid w:val="002C7899"/>
    <w:rsid w:val="002D0B7E"/>
    <w:rsid w:val="002D1D1C"/>
    <w:rsid w:val="002D26C3"/>
    <w:rsid w:val="002D3C57"/>
    <w:rsid w:val="002D45DE"/>
    <w:rsid w:val="002D4D5D"/>
    <w:rsid w:val="002D5669"/>
    <w:rsid w:val="002D66EF"/>
    <w:rsid w:val="002D7987"/>
    <w:rsid w:val="002D7F87"/>
    <w:rsid w:val="002D7F97"/>
    <w:rsid w:val="002E14FC"/>
    <w:rsid w:val="002E4610"/>
    <w:rsid w:val="002E46DC"/>
    <w:rsid w:val="002E5176"/>
    <w:rsid w:val="002E5274"/>
    <w:rsid w:val="002E53A3"/>
    <w:rsid w:val="002E5603"/>
    <w:rsid w:val="002E5B11"/>
    <w:rsid w:val="002E5B20"/>
    <w:rsid w:val="002E6F7F"/>
    <w:rsid w:val="002F000C"/>
    <w:rsid w:val="002F0BA3"/>
    <w:rsid w:val="002F2062"/>
    <w:rsid w:val="002F3250"/>
    <w:rsid w:val="002F6A55"/>
    <w:rsid w:val="00300253"/>
    <w:rsid w:val="00301F01"/>
    <w:rsid w:val="003039F6"/>
    <w:rsid w:val="00303AC8"/>
    <w:rsid w:val="003052DD"/>
    <w:rsid w:val="00305489"/>
    <w:rsid w:val="003059E7"/>
    <w:rsid w:val="00305C6B"/>
    <w:rsid w:val="00305E04"/>
    <w:rsid w:val="00310247"/>
    <w:rsid w:val="00310CA0"/>
    <w:rsid w:val="00313E9A"/>
    <w:rsid w:val="00314B4A"/>
    <w:rsid w:val="00314DEC"/>
    <w:rsid w:val="00320560"/>
    <w:rsid w:val="00321582"/>
    <w:rsid w:val="003226E6"/>
    <w:rsid w:val="003232A6"/>
    <w:rsid w:val="003232A9"/>
    <w:rsid w:val="00323940"/>
    <w:rsid w:val="00325974"/>
    <w:rsid w:val="00327EB1"/>
    <w:rsid w:val="00331015"/>
    <w:rsid w:val="003314C7"/>
    <w:rsid w:val="00332BFF"/>
    <w:rsid w:val="00333B16"/>
    <w:rsid w:val="00334C18"/>
    <w:rsid w:val="003356CB"/>
    <w:rsid w:val="003356F4"/>
    <w:rsid w:val="00335912"/>
    <w:rsid w:val="00335DC5"/>
    <w:rsid w:val="00336233"/>
    <w:rsid w:val="003368CC"/>
    <w:rsid w:val="00340F92"/>
    <w:rsid w:val="003415C1"/>
    <w:rsid w:val="00342434"/>
    <w:rsid w:val="0034256C"/>
    <w:rsid w:val="003425E5"/>
    <w:rsid w:val="00345079"/>
    <w:rsid w:val="003457D8"/>
    <w:rsid w:val="00351464"/>
    <w:rsid w:val="003516AD"/>
    <w:rsid w:val="00352B18"/>
    <w:rsid w:val="00355147"/>
    <w:rsid w:val="00355223"/>
    <w:rsid w:val="0035620C"/>
    <w:rsid w:val="00356E97"/>
    <w:rsid w:val="00357ECF"/>
    <w:rsid w:val="00360A51"/>
    <w:rsid w:val="00362FEC"/>
    <w:rsid w:val="00363B7E"/>
    <w:rsid w:val="0036571B"/>
    <w:rsid w:val="00365723"/>
    <w:rsid w:val="00367187"/>
    <w:rsid w:val="003707A4"/>
    <w:rsid w:val="0037297D"/>
    <w:rsid w:val="00373685"/>
    <w:rsid w:val="00375E44"/>
    <w:rsid w:val="003763E2"/>
    <w:rsid w:val="003776AE"/>
    <w:rsid w:val="00377D74"/>
    <w:rsid w:val="0038042A"/>
    <w:rsid w:val="00382F78"/>
    <w:rsid w:val="0038496D"/>
    <w:rsid w:val="00384AED"/>
    <w:rsid w:val="00393AE6"/>
    <w:rsid w:val="00394A20"/>
    <w:rsid w:val="00395510"/>
    <w:rsid w:val="0039593C"/>
    <w:rsid w:val="00395B11"/>
    <w:rsid w:val="00395B60"/>
    <w:rsid w:val="0039632E"/>
    <w:rsid w:val="00396A55"/>
    <w:rsid w:val="0039705A"/>
    <w:rsid w:val="003A1CE7"/>
    <w:rsid w:val="003A3D2F"/>
    <w:rsid w:val="003A4B31"/>
    <w:rsid w:val="003A4F17"/>
    <w:rsid w:val="003A5D9A"/>
    <w:rsid w:val="003A7FDE"/>
    <w:rsid w:val="003B0592"/>
    <w:rsid w:val="003B16DD"/>
    <w:rsid w:val="003B2446"/>
    <w:rsid w:val="003B2864"/>
    <w:rsid w:val="003B33EF"/>
    <w:rsid w:val="003B40C3"/>
    <w:rsid w:val="003B46FA"/>
    <w:rsid w:val="003B4850"/>
    <w:rsid w:val="003B7A2A"/>
    <w:rsid w:val="003B7B36"/>
    <w:rsid w:val="003C0557"/>
    <w:rsid w:val="003C1B71"/>
    <w:rsid w:val="003C7DC9"/>
    <w:rsid w:val="003D1A5E"/>
    <w:rsid w:val="003D2990"/>
    <w:rsid w:val="003D2C19"/>
    <w:rsid w:val="003D3A4C"/>
    <w:rsid w:val="003D66F6"/>
    <w:rsid w:val="003D6E3E"/>
    <w:rsid w:val="003E2AAE"/>
    <w:rsid w:val="003E3046"/>
    <w:rsid w:val="003E47F4"/>
    <w:rsid w:val="003E6982"/>
    <w:rsid w:val="003E6F28"/>
    <w:rsid w:val="003E73B8"/>
    <w:rsid w:val="003E7B36"/>
    <w:rsid w:val="003F553A"/>
    <w:rsid w:val="003F6AB9"/>
    <w:rsid w:val="003F72FA"/>
    <w:rsid w:val="00400E36"/>
    <w:rsid w:val="004014D7"/>
    <w:rsid w:val="00401711"/>
    <w:rsid w:val="00402195"/>
    <w:rsid w:val="00403DE6"/>
    <w:rsid w:val="00403E88"/>
    <w:rsid w:val="004046C1"/>
    <w:rsid w:val="00404DC8"/>
    <w:rsid w:val="00410DF7"/>
    <w:rsid w:val="00411CD5"/>
    <w:rsid w:val="004121BA"/>
    <w:rsid w:val="004125DE"/>
    <w:rsid w:val="00412628"/>
    <w:rsid w:val="00412E1C"/>
    <w:rsid w:val="0041316B"/>
    <w:rsid w:val="00413580"/>
    <w:rsid w:val="004135E3"/>
    <w:rsid w:val="00416C81"/>
    <w:rsid w:val="00417229"/>
    <w:rsid w:val="00417453"/>
    <w:rsid w:val="00417511"/>
    <w:rsid w:val="0041764D"/>
    <w:rsid w:val="00420AD2"/>
    <w:rsid w:val="00420B77"/>
    <w:rsid w:val="00421300"/>
    <w:rsid w:val="00421AC9"/>
    <w:rsid w:val="004223F5"/>
    <w:rsid w:val="0042333B"/>
    <w:rsid w:val="00423628"/>
    <w:rsid w:val="00434007"/>
    <w:rsid w:val="004345A9"/>
    <w:rsid w:val="00434C52"/>
    <w:rsid w:val="0043635F"/>
    <w:rsid w:val="00437191"/>
    <w:rsid w:val="004431BA"/>
    <w:rsid w:val="00445758"/>
    <w:rsid w:val="00446351"/>
    <w:rsid w:val="0044691B"/>
    <w:rsid w:val="00447556"/>
    <w:rsid w:val="004478EB"/>
    <w:rsid w:val="004500C7"/>
    <w:rsid w:val="00453066"/>
    <w:rsid w:val="00454E5B"/>
    <w:rsid w:val="00455336"/>
    <w:rsid w:val="004555AE"/>
    <w:rsid w:val="00455C6F"/>
    <w:rsid w:val="0045781C"/>
    <w:rsid w:val="00457CB9"/>
    <w:rsid w:val="00457F58"/>
    <w:rsid w:val="0046245E"/>
    <w:rsid w:val="00462526"/>
    <w:rsid w:val="004640DB"/>
    <w:rsid w:val="00466398"/>
    <w:rsid w:val="00466DD5"/>
    <w:rsid w:val="00467D01"/>
    <w:rsid w:val="00467F50"/>
    <w:rsid w:val="004701F3"/>
    <w:rsid w:val="00470D12"/>
    <w:rsid w:val="00471151"/>
    <w:rsid w:val="00472374"/>
    <w:rsid w:val="00472D9B"/>
    <w:rsid w:val="00473A08"/>
    <w:rsid w:val="00474715"/>
    <w:rsid w:val="004749C1"/>
    <w:rsid w:val="00474A85"/>
    <w:rsid w:val="00475A70"/>
    <w:rsid w:val="0047612E"/>
    <w:rsid w:val="004766F0"/>
    <w:rsid w:val="00481F02"/>
    <w:rsid w:val="004824F7"/>
    <w:rsid w:val="00483087"/>
    <w:rsid w:val="00483D6E"/>
    <w:rsid w:val="004858AB"/>
    <w:rsid w:val="00486886"/>
    <w:rsid w:val="004872E3"/>
    <w:rsid w:val="00487611"/>
    <w:rsid w:val="00490BBD"/>
    <w:rsid w:val="00490C42"/>
    <w:rsid w:val="0049442E"/>
    <w:rsid w:val="00496BE0"/>
    <w:rsid w:val="004A0FC2"/>
    <w:rsid w:val="004A14D1"/>
    <w:rsid w:val="004A2906"/>
    <w:rsid w:val="004A2BD0"/>
    <w:rsid w:val="004A323F"/>
    <w:rsid w:val="004A4721"/>
    <w:rsid w:val="004A51D6"/>
    <w:rsid w:val="004A53B6"/>
    <w:rsid w:val="004A61D0"/>
    <w:rsid w:val="004A6791"/>
    <w:rsid w:val="004A6913"/>
    <w:rsid w:val="004A6990"/>
    <w:rsid w:val="004A6EBE"/>
    <w:rsid w:val="004A7B2B"/>
    <w:rsid w:val="004A7E34"/>
    <w:rsid w:val="004B0471"/>
    <w:rsid w:val="004B2211"/>
    <w:rsid w:val="004B3CD4"/>
    <w:rsid w:val="004B6649"/>
    <w:rsid w:val="004B6EF4"/>
    <w:rsid w:val="004B71B8"/>
    <w:rsid w:val="004B7472"/>
    <w:rsid w:val="004C14DC"/>
    <w:rsid w:val="004C2622"/>
    <w:rsid w:val="004C2B2E"/>
    <w:rsid w:val="004C41F5"/>
    <w:rsid w:val="004C57A8"/>
    <w:rsid w:val="004C60B9"/>
    <w:rsid w:val="004C64FB"/>
    <w:rsid w:val="004D1123"/>
    <w:rsid w:val="004D16FD"/>
    <w:rsid w:val="004D22E1"/>
    <w:rsid w:val="004D3A73"/>
    <w:rsid w:val="004D4996"/>
    <w:rsid w:val="004D4D8B"/>
    <w:rsid w:val="004D4ED1"/>
    <w:rsid w:val="004D6BF3"/>
    <w:rsid w:val="004E0C24"/>
    <w:rsid w:val="004E2591"/>
    <w:rsid w:val="004E26D9"/>
    <w:rsid w:val="004E2AD2"/>
    <w:rsid w:val="004E2F9E"/>
    <w:rsid w:val="004E6C03"/>
    <w:rsid w:val="004E70DB"/>
    <w:rsid w:val="004E727D"/>
    <w:rsid w:val="004F103B"/>
    <w:rsid w:val="004F346C"/>
    <w:rsid w:val="004F3A80"/>
    <w:rsid w:val="004F3ADD"/>
    <w:rsid w:val="004F3B9D"/>
    <w:rsid w:val="004F4B4E"/>
    <w:rsid w:val="004F4F4B"/>
    <w:rsid w:val="004F52A3"/>
    <w:rsid w:val="004F559A"/>
    <w:rsid w:val="004F582F"/>
    <w:rsid w:val="004F5D55"/>
    <w:rsid w:val="004F68BA"/>
    <w:rsid w:val="004F7767"/>
    <w:rsid w:val="004F7878"/>
    <w:rsid w:val="004F7E15"/>
    <w:rsid w:val="004F7E26"/>
    <w:rsid w:val="005003EE"/>
    <w:rsid w:val="00503E6E"/>
    <w:rsid w:val="00505614"/>
    <w:rsid w:val="0050591F"/>
    <w:rsid w:val="00505B54"/>
    <w:rsid w:val="0050764D"/>
    <w:rsid w:val="005119E4"/>
    <w:rsid w:val="005123DD"/>
    <w:rsid w:val="00514FCA"/>
    <w:rsid w:val="005151D4"/>
    <w:rsid w:val="00516D4A"/>
    <w:rsid w:val="0052048D"/>
    <w:rsid w:val="005206D7"/>
    <w:rsid w:val="00521065"/>
    <w:rsid w:val="00521451"/>
    <w:rsid w:val="005237AF"/>
    <w:rsid w:val="00524412"/>
    <w:rsid w:val="00524728"/>
    <w:rsid w:val="005254B6"/>
    <w:rsid w:val="00526821"/>
    <w:rsid w:val="00526860"/>
    <w:rsid w:val="00531085"/>
    <w:rsid w:val="00532430"/>
    <w:rsid w:val="005338BC"/>
    <w:rsid w:val="005359DC"/>
    <w:rsid w:val="00535F2E"/>
    <w:rsid w:val="005370BC"/>
    <w:rsid w:val="005372DF"/>
    <w:rsid w:val="0053768F"/>
    <w:rsid w:val="005377CC"/>
    <w:rsid w:val="00540994"/>
    <w:rsid w:val="005417E4"/>
    <w:rsid w:val="00544929"/>
    <w:rsid w:val="00544EE2"/>
    <w:rsid w:val="00544F50"/>
    <w:rsid w:val="00545363"/>
    <w:rsid w:val="00546003"/>
    <w:rsid w:val="0055227F"/>
    <w:rsid w:val="00554501"/>
    <w:rsid w:val="00554B2B"/>
    <w:rsid w:val="00556A42"/>
    <w:rsid w:val="00557F33"/>
    <w:rsid w:val="00561BA0"/>
    <w:rsid w:val="005620B7"/>
    <w:rsid w:val="005628D2"/>
    <w:rsid w:val="0056488A"/>
    <w:rsid w:val="00564C38"/>
    <w:rsid w:val="00565C41"/>
    <w:rsid w:val="00567425"/>
    <w:rsid w:val="00570D6D"/>
    <w:rsid w:val="00571118"/>
    <w:rsid w:val="00575690"/>
    <w:rsid w:val="00575BC5"/>
    <w:rsid w:val="005763DD"/>
    <w:rsid w:val="005778A5"/>
    <w:rsid w:val="00577C79"/>
    <w:rsid w:val="00580880"/>
    <w:rsid w:val="0058535E"/>
    <w:rsid w:val="00585D9F"/>
    <w:rsid w:val="00586061"/>
    <w:rsid w:val="00586658"/>
    <w:rsid w:val="00586842"/>
    <w:rsid w:val="005878C6"/>
    <w:rsid w:val="00590404"/>
    <w:rsid w:val="00590B9F"/>
    <w:rsid w:val="005915D5"/>
    <w:rsid w:val="00591FF9"/>
    <w:rsid w:val="0059201B"/>
    <w:rsid w:val="00594069"/>
    <w:rsid w:val="005948A3"/>
    <w:rsid w:val="00594EDC"/>
    <w:rsid w:val="00594EEF"/>
    <w:rsid w:val="00595059"/>
    <w:rsid w:val="00597547"/>
    <w:rsid w:val="005A0EFB"/>
    <w:rsid w:val="005A274B"/>
    <w:rsid w:val="005A28DC"/>
    <w:rsid w:val="005A29B5"/>
    <w:rsid w:val="005A4CCD"/>
    <w:rsid w:val="005A68C5"/>
    <w:rsid w:val="005B07F8"/>
    <w:rsid w:val="005B0991"/>
    <w:rsid w:val="005B2020"/>
    <w:rsid w:val="005B21EE"/>
    <w:rsid w:val="005B2B18"/>
    <w:rsid w:val="005B2B27"/>
    <w:rsid w:val="005B2CE8"/>
    <w:rsid w:val="005B503D"/>
    <w:rsid w:val="005B5243"/>
    <w:rsid w:val="005B5540"/>
    <w:rsid w:val="005B55AC"/>
    <w:rsid w:val="005B5DE0"/>
    <w:rsid w:val="005B7112"/>
    <w:rsid w:val="005C097D"/>
    <w:rsid w:val="005C185B"/>
    <w:rsid w:val="005C3244"/>
    <w:rsid w:val="005C3BCF"/>
    <w:rsid w:val="005C431A"/>
    <w:rsid w:val="005C5122"/>
    <w:rsid w:val="005C53BA"/>
    <w:rsid w:val="005C77C7"/>
    <w:rsid w:val="005C7DD9"/>
    <w:rsid w:val="005D0D1E"/>
    <w:rsid w:val="005D1683"/>
    <w:rsid w:val="005D1ECF"/>
    <w:rsid w:val="005D316F"/>
    <w:rsid w:val="005D38C2"/>
    <w:rsid w:val="005D4339"/>
    <w:rsid w:val="005E0B8C"/>
    <w:rsid w:val="005E27B2"/>
    <w:rsid w:val="005E34FC"/>
    <w:rsid w:val="005E56A1"/>
    <w:rsid w:val="005E651D"/>
    <w:rsid w:val="005E6D1E"/>
    <w:rsid w:val="005E738F"/>
    <w:rsid w:val="005E7424"/>
    <w:rsid w:val="005E7BE5"/>
    <w:rsid w:val="005E7C27"/>
    <w:rsid w:val="005F229B"/>
    <w:rsid w:val="005F2D6E"/>
    <w:rsid w:val="005F367A"/>
    <w:rsid w:val="005F453E"/>
    <w:rsid w:val="005F4FD9"/>
    <w:rsid w:val="005F5545"/>
    <w:rsid w:val="005F5713"/>
    <w:rsid w:val="005F618E"/>
    <w:rsid w:val="005F7024"/>
    <w:rsid w:val="005F7101"/>
    <w:rsid w:val="005F7544"/>
    <w:rsid w:val="005F76D0"/>
    <w:rsid w:val="0060034F"/>
    <w:rsid w:val="00605256"/>
    <w:rsid w:val="006067E2"/>
    <w:rsid w:val="00606857"/>
    <w:rsid w:val="0060717C"/>
    <w:rsid w:val="00607603"/>
    <w:rsid w:val="00610E78"/>
    <w:rsid w:val="00611734"/>
    <w:rsid w:val="006122F2"/>
    <w:rsid w:val="006132D3"/>
    <w:rsid w:val="00614486"/>
    <w:rsid w:val="00615079"/>
    <w:rsid w:val="00615206"/>
    <w:rsid w:val="0061559B"/>
    <w:rsid w:val="00620E99"/>
    <w:rsid w:val="006232D2"/>
    <w:rsid w:val="006258B3"/>
    <w:rsid w:val="00625DD3"/>
    <w:rsid w:val="00626877"/>
    <w:rsid w:val="006269DF"/>
    <w:rsid w:val="00626BAE"/>
    <w:rsid w:val="00626D90"/>
    <w:rsid w:val="006301F1"/>
    <w:rsid w:val="00632933"/>
    <w:rsid w:val="00632CB2"/>
    <w:rsid w:val="00640CCD"/>
    <w:rsid w:val="00641C13"/>
    <w:rsid w:val="0064298F"/>
    <w:rsid w:val="0064310E"/>
    <w:rsid w:val="00643494"/>
    <w:rsid w:val="0064397E"/>
    <w:rsid w:val="00644A1C"/>
    <w:rsid w:val="00644FBC"/>
    <w:rsid w:val="00646ABC"/>
    <w:rsid w:val="00646EA7"/>
    <w:rsid w:val="00646FD2"/>
    <w:rsid w:val="00650D7B"/>
    <w:rsid w:val="00652BDA"/>
    <w:rsid w:val="00653BE7"/>
    <w:rsid w:val="006555B6"/>
    <w:rsid w:val="00662608"/>
    <w:rsid w:val="00662969"/>
    <w:rsid w:val="00664D9F"/>
    <w:rsid w:val="0066515C"/>
    <w:rsid w:val="00665380"/>
    <w:rsid w:val="00665E00"/>
    <w:rsid w:val="00671960"/>
    <w:rsid w:val="0067216C"/>
    <w:rsid w:val="0067386D"/>
    <w:rsid w:val="0067416F"/>
    <w:rsid w:val="00674756"/>
    <w:rsid w:val="00674BC7"/>
    <w:rsid w:val="00674E09"/>
    <w:rsid w:val="00681FBD"/>
    <w:rsid w:val="0068495A"/>
    <w:rsid w:val="006875AD"/>
    <w:rsid w:val="0068797B"/>
    <w:rsid w:val="00690252"/>
    <w:rsid w:val="00690ED8"/>
    <w:rsid w:val="006923D9"/>
    <w:rsid w:val="0069246D"/>
    <w:rsid w:val="0069250F"/>
    <w:rsid w:val="0069370A"/>
    <w:rsid w:val="006948F2"/>
    <w:rsid w:val="00694BDD"/>
    <w:rsid w:val="00694FD2"/>
    <w:rsid w:val="00695671"/>
    <w:rsid w:val="00696B0C"/>
    <w:rsid w:val="00696B66"/>
    <w:rsid w:val="006A0AB2"/>
    <w:rsid w:val="006A10C6"/>
    <w:rsid w:val="006A1536"/>
    <w:rsid w:val="006A22A7"/>
    <w:rsid w:val="006A4514"/>
    <w:rsid w:val="006A4FBF"/>
    <w:rsid w:val="006A62F6"/>
    <w:rsid w:val="006A634F"/>
    <w:rsid w:val="006A7748"/>
    <w:rsid w:val="006A7E32"/>
    <w:rsid w:val="006B1736"/>
    <w:rsid w:val="006B1EBB"/>
    <w:rsid w:val="006B20DD"/>
    <w:rsid w:val="006B30A9"/>
    <w:rsid w:val="006B37E3"/>
    <w:rsid w:val="006B4E8C"/>
    <w:rsid w:val="006B7D7A"/>
    <w:rsid w:val="006C030D"/>
    <w:rsid w:val="006C16EB"/>
    <w:rsid w:val="006C2E9A"/>
    <w:rsid w:val="006C4BE1"/>
    <w:rsid w:val="006C69C3"/>
    <w:rsid w:val="006C7FEE"/>
    <w:rsid w:val="006D0A41"/>
    <w:rsid w:val="006D0BF9"/>
    <w:rsid w:val="006D0DDF"/>
    <w:rsid w:val="006D2E13"/>
    <w:rsid w:val="006D3477"/>
    <w:rsid w:val="006D36B1"/>
    <w:rsid w:val="006D4963"/>
    <w:rsid w:val="006D5F87"/>
    <w:rsid w:val="006D6D27"/>
    <w:rsid w:val="006D70E1"/>
    <w:rsid w:val="006E0A46"/>
    <w:rsid w:val="006E199B"/>
    <w:rsid w:val="006E3881"/>
    <w:rsid w:val="006E3D32"/>
    <w:rsid w:val="006E40C9"/>
    <w:rsid w:val="006E4ADD"/>
    <w:rsid w:val="006E525F"/>
    <w:rsid w:val="006E64EA"/>
    <w:rsid w:val="006F04A3"/>
    <w:rsid w:val="006F10F1"/>
    <w:rsid w:val="006F1C69"/>
    <w:rsid w:val="006F2950"/>
    <w:rsid w:val="006F3EB4"/>
    <w:rsid w:val="006F4943"/>
    <w:rsid w:val="006F4A6A"/>
    <w:rsid w:val="006F70F7"/>
    <w:rsid w:val="0070062B"/>
    <w:rsid w:val="00701BAF"/>
    <w:rsid w:val="00707E0F"/>
    <w:rsid w:val="0071426A"/>
    <w:rsid w:val="00715114"/>
    <w:rsid w:val="00715CD0"/>
    <w:rsid w:val="00721D13"/>
    <w:rsid w:val="00722018"/>
    <w:rsid w:val="0072226E"/>
    <w:rsid w:val="00723660"/>
    <w:rsid w:val="007246FB"/>
    <w:rsid w:val="00724A74"/>
    <w:rsid w:val="00727C25"/>
    <w:rsid w:val="00730028"/>
    <w:rsid w:val="00730356"/>
    <w:rsid w:val="00730EB2"/>
    <w:rsid w:val="0073201A"/>
    <w:rsid w:val="007337DB"/>
    <w:rsid w:val="007348E5"/>
    <w:rsid w:val="007366CE"/>
    <w:rsid w:val="0074225F"/>
    <w:rsid w:val="0074240E"/>
    <w:rsid w:val="0074247B"/>
    <w:rsid w:val="00742614"/>
    <w:rsid w:val="0074406D"/>
    <w:rsid w:val="0074443C"/>
    <w:rsid w:val="00744B61"/>
    <w:rsid w:val="007529B9"/>
    <w:rsid w:val="00752CC0"/>
    <w:rsid w:val="007530B9"/>
    <w:rsid w:val="00753197"/>
    <w:rsid w:val="00755E23"/>
    <w:rsid w:val="007562A3"/>
    <w:rsid w:val="0075642F"/>
    <w:rsid w:val="0075666D"/>
    <w:rsid w:val="007577DF"/>
    <w:rsid w:val="00757E04"/>
    <w:rsid w:val="00760DE7"/>
    <w:rsid w:val="00761037"/>
    <w:rsid w:val="007611DB"/>
    <w:rsid w:val="00761C72"/>
    <w:rsid w:val="007631DB"/>
    <w:rsid w:val="00763DE3"/>
    <w:rsid w:val="0076429E"/>
    <w:rsid w:val="00765C54"/>
    <w:rsid w:val="007664F9"/>
    <w:rsid w:val="00766BDF"/>
    <w:rsid w:val="00767977"/>
    <w:rsid w:val="007703A3"/>
    <w:rsid w:val="007711F9"/>
    <w:rsid w:val="0077123D"/>
    <w:rsid w:val="00771D76"/>
    <w:rsid w:val="00771F80"/>
    <w:rsid w:val="0077321E"/>
    <w:rsid w:val="007733E4"/>
    <w:rsid w:val="00774F41"/>
    <w:rsid w:val="0077657B"/>
    <w:rsid w:val="00777D44"/>
    <w:rsid w:val="00777F0A"/>
    <w:rsid w:val="00780A31"/>
    <w:rsid w:val="00780ED3"/>
    <w:rsid w:val="00782642"/>
    <w:rsid w:val="00782E86"/>
    <w:rsid w:val="00783395"/>
    <w:rsid w:val="00783881"/>
    <w:rsid w:val="00783F48"/>
    <w:rsid w:val="007861FD"/>
    <w:rsid w:val="00786736"/>
    <w:rsid w:val="00790B96"/>
    <w:rsid w:val="00792BCE"/>
    <w:rsid w:val="0079495E"/>
    <w:rsid w:val="007950CC"/>
    <w:rsid w:val="007962D0"/>
    <w:rsid w:val="00796CE8"/>
    <w:rsid w:val="00797033"/>
    <w:rsid w:val="0079722B"/>
    <w:rsid w:val="00797419"/>
    <w:rsid w:val="007A12BF"/>
    <w:rsid w:val="007A197D"/>
    <w:rsid w:val="007A227C"/>
    <w:rsid w:val="007A229D"/>
    <w:rsid w:val="007A22E2"/>
    <w:rsid w:val="007A233A"/>
    <w:rsid w:val="007A5544"/>
    <w:rsid w:val="007A5FB2"/>
    <w:rsid w:val="007A6346"/>
    <w:rsid w:val="007B023D"/>
    <w:rsid w:val="007B0E4C"/>
    <w:rsid w:val="007B0E72"/>
    <w:rsid w:val="007B28D9"/>
    <w:rsid w:val="007B2E1A"/>
    <w:rsid w:val="007B5B74"/>
    <w:rsid w:val="007B5C43"/>
    <w:rsid w:val="007B6B15"/>
    <w:rsid w:val="007B78FF"/>
    <w:rsid w:val="007C0FB8"/>
    <w:rsid w:val="007C10B1"/>
    <w:rsid w:val="007C3AA3"/>
    <w:rsid w:val="007D0B33"/>
    <w:rsid w:val="007D24F7"/>
    <w:rsid w:val="007D32EE"/>
    <w:rsid w:val="007D3687"/>
    <w:rsid w:val="007D46CF"/>
    <w:rsid w:val="007D5D68"/>
    <w:rsid w:val="007D635B"/>
    <w:rsid w:val="007E0C15"/>
    <w:rsid w:val="007E291E"/>
    <w:rsid w:val="007E3BE9"/>
    <w:rsid w:val="007E5F3B"/>
    <w:rsid w:val="007E6A4B"/>
    <w:rsid w:val="007E72B4"/>
    <w:rsid w:val="007F2BBF"/>
    <w:rsid w:val="007F3BDD"/>
    <w:rsid w:val="007F5969"/>
    <w:rsid w:val="007F69EE"/>
    <w:rsid w:val="00802AB8"/>
    <w:rsid w:val="008042E3"/>
    <w:rsid w:val="0080595B"/>
    <w:rsid w:val="00806947"/>
    <w:rsid w:val="00811A84"/>
    <w:rsid w:val="00813CB2"/>
    <w:rsid w:val="008145EE"/>
    <w:rsid w:val="00814974"/>
    <w:rsid w:val="008159E5"/>
    <w:rsid w:val="00816122"/>
    <w:rsid w:val="00816989"/>
    <w:rsid w:val="00817475"/>
    <w:rsid w:val="00820CD5"/>
    <w:rsid w:val="008217AD"/>
    <w:rsid w:val="00822573"/>
    <w:rsid w:val="008227E8"/>
    <w:rsid w:val="00822B25"/>
    <w:rsid w:val="008245BF"/>
    <w:rsid w:val="00825F14"/>
    <w:rsid w:val="00826028"/>
    <w:rsid w:val="00827A17"/>
    <w:rsid w:val="008308AF"/>
    <w:rsid w:val="00831D63"/>
    <w:rsid w:val="00832603"/>
    <w:rsid w:val="00832EE8"/>
    <w:rsid w:val="00834A0B"/>
    <w:rsid w:val="00835E6E"/>
    <w:rsid w:val="0083607C"/>
    <w:rsid w:val="00836247"/>
    <w:rsid w:val="00837A5F"/>
    <w:rsid w:val="0084140F"/>
    <w:rsid w:val="008418ED"/>
    <w:rsid w:val="00842810"/>
    <w:rsid w:val="00843D0E"/>
    <w:rsid w:val="00844DC6"/>
    <w:rsid w:val="00846774"/>
    <w:rsid w:val="00846C59"/>
    <w:rsid w:val="00850AA8"/>
    <w:rsid w:val="00850B0C"/>
    <w:rsid w:val="008523CC"/>
    <w:rsid w:val="00853B3B"/>
    <w:rsid w:val="00853C0D"/>
    <w:rsid w:val="008546E5"/>
    <w:rsid w:val="00856894"/>
    <w:rsid w:val="00857129"/>
    <w:rsid w:val="00857618"/>
    <w:rsid w:val="00857B66"/>
    <w:rsid w:val="008601C1"/>
    <w:rsid w:val="00860675"/>
    <w:rsid w:val="00861032"/>
    <w:rsid w:val="00862828"/>
    <w:rsid w:val="00862CFD"/>
    <w:rsid w:val="0086469C"/>
    <w:rsid w:val="0086496A"/>
    <w:rsid w:val="008665C8"/>
    <w:rsid w:val="00867EE3"/>
    <w:rsid w:val="00871438"/>
    <w:rsid w:val="00873CA0"/>
    <w:rsid w:val="00875A09"/>
    <w:rsid w:val="00876C22"/>
    <w:rsid w:val="00877579"/>
    <w:rsid w:val="00877F03"/>
    <w:rsid w:val="0088022A"/>
    <w:rsid w:val="00880274"/>
    <w:rsid w:val="00880DB4"/>
    <w:rsid w:val="008819A4"/>
    <w:rsid w:val="00883E9E"/>
    <w:rsid w:val="0088453A"/>
    <w:rsid w:val="00884E39"/>
    <w:rsid w:val="00885279"/>
    <w:rsid w:val="008902A3"/>
    <w:rsid w:val="00892157"/>
    <w:rsid w:val="008926CD"/>
    <w:rsid w:val="00892BE2"/>
    <w:rsid w:val="00893009"/>
    <w:rsid w:val="00893653"/>
    <w:rsid w:val="008A2C6C"/>
    <w:rsid w:val="008A3042"/>
    <w:rsid w:val="008A3C29"/>
    <w:rsid w:val="008A3CD8"/>
    <w:rsid w:val="008A3D67"/>
    <w:rsid w:val="008A4387"/>
    <w:rsid w:val="008A4439"/>
    <w:rsid w:val="008A503F"/>
    <w:rsid w:val="008A6251"/>
    <w:rsid w:val="008A6847"/>
    <w:rsid w:val="008A6E05"/>
    <w:rsid w:val="008A74A9"/>
    <w:rsid w:val="008B02F5"/>
    <w:rsid w:val="008B0C23"/>
    <w:rsid w:val="008B1CA7"/>
    <w:rsid w:val="008B2634"/>
    <w:rsid w:val="008B3450"/>
    <w:rsid w:val="008B4ADA"/>
    <w:rsid w:val="008B4E70"/>
    <w:rsid w:val="008B5D4C"/>
    <w:rsid w:val="008B6332"/>
    <w:rsid w:val="008B6462"/>
    <w:rsid w:val="008B71BE"/>
    <w:rsid w:val="008C1A41"/>
    <w:rsid w:val="008C2798"/>
    <w:rsid w:val="008C28DB"/>
    <w:rsid w:val="008C36AB"/>
    <w:rsid w:val="008C375C"/>
    <w:rsid w:val="008C41E3"/>
    <w:rsid w:val="008C60FC"/>
    <w:rsid w:val="008C62CD"/>
    <w:rsid w:val="008C70A8"/>
    <w:rsid w:val="008C7414"/>
    <w:rsid w:val="008C7720"/>
    <w:rsid w:val="008D07A7"/>
    <w:rsid w:val="008D1954"/>
    <w:rsid w:val="008D33AC"/>
    <w:rsid w:val="008D72F9"/>
    <w:rsid w:val="008E1400"/>
    <w:rsid w:val="008E284A"/>
    <w:rsid w:val="008E33CA"/>
    <w:rsid w:val="008E3834"/>
    <w:rsid w:val="008E4B2C"/>
    <w:rsid w:val="008E6A8B"/>
    <w:rsid w:val="008E6A8C"/>
    <w:rsid w:val="008E6BE3"/>
    <w:rsid w:val="008E7608"/>
    <w:rsid w:val="008F0051"/>
    <w:rsid w:val="008F1722"/>
    <w:rsid w:val="008F17B1"/>
    <w:rsid w:val="008F21C9"/>
    <w:rsid w:val="008F2590"/>
    <w:rsid w:val="008F51C2"/>
    <w:rsid w:val="008F582A"/>
    <w:rsid w:val="008F5EF5"/>
    <w:rsid w:val="008F733F"/>
    <w:rsid w:val="008F7B63"/>
    <w:rsid w:val="00900559"/>
    <w:rsid w:val="009013F3"/>
    <w:rsid w:val="009023F9"/>
    <w:rsid w:val="00902535"/>
    <w:rsid w:val="009039BE"/>
    <w:rsid w:val="0090519B"/>
    <w:rsid w:val="00907C24"/>
    <w:rsid w:val="009101F3"/>
    <w:rsid w:val="009103A9"/>
    <w:rsid w:val="009103E8"/>
    <w:rsid w:val="0091240A"/>
    <w:rsid w:val="00912CC7"/>
    <w:rsid w:val="00914054"/>
    <w:rsid w:val="0091567D"/>
    <w:rsid w:val="0091603F"/>
    <w:rsid w:val="00921306"/>
    <w:rsid w:val="00921C55"/>
    <w:rsid w:val="00922C51"/>
    <w:rsid w:val="009231DA"/>
    <w:rsid w:val="009244CE"/>
    <w:rsid w:val="00924BE5"/>
    <w:rsid w:val="009253CB"/>
    <w:rsid w:val="0092640F"/>
    <w:rsid w:val="00926A5C"/>
    <w:rsid w:val="00927BD0"/>
    <w:rsid w:val="00930C8C"/>
    <w:rsid w:val="009310EC"/>
    <w:rsid w:val="0093377F"/>
    <w:rsid w:val="00933BFC"/>
    <w:rsid w:val="00935313"/>
    <w:rsid w:val="00935E49"/>
    <w:rsid w:val="00935E76"/>
    <w:rsid w:val="009362FA"/>
    <w:rsid w:val="00936484"/>
    <w:rsid w:val="009368F8"/>
    <w:rsid w:val="00937D3D"/>
    <w:rsid w:val="00937DD1"/>
    <w:rsid w:val="00940316"/>
    <w:rsid w:val="00943573"/>
    <w:rsid w:val="00943699"/>
    <w:rsid w:val="00944CB8"/>
    <w:rsid w:val="0094552B"/>
    <w:rsid w:val="00946E74"/>
    <w:rsid w:val="0094727D"/>
    <w:rsid w:val="00950DAB"/>
    <w:rsid w:val="00951B00"/>
    <w:rsid w:val="00953605"/>
    <w:rsid w:val="00954E97"/>
    <w:rsid w:val="00955A2A"/>
    <w:rsid w:val="00955BA6"/>
    <w:rsid w:val="009562E6"/>
    <w:rsid w:val="00956D36"/>
    <w:rsid w:val="00961015"/>
    <w:rsid w:val="0096169F"/>
    <w:rsid w:val="00961F51"/>
    <w:rsid w:val="009625A3"/>
    <w:rsid w:val="00963DD9"/>
    <w:rsid w:val="0096536F"/>
    <w:rsid w:val="00967739"/>
    <w:rsid w:val="00967ED7"/>
    <w:rsid w:val="00971B41"/>
    <w:rsid w:val="0097225F"/>
    <w:rsid w:val="00972A80"/>
    <w:rsid w:val="009737C2"/>
    <w:rsid w:val="00974A1D"/>
    <w:rsid w:val="00976CDE"/>
    <w:rsid w:val="00977249"/>
    <w:rsid w:val="00980463"/>
    <w:rsid w:val="00980B53"/>
    <w:rsid w:val="00980B8E"/>
    <w:rsid w:val="00983437"/>
    <w:rsid w:val="00985215"/>
    <w:rsid w:val="00986D55"/>
    <w:rsid w:val="0098768B"/>
    <w:rsid w:val="009911E3"/>
    <w:rsid w:val="00992354"/>
    <w:rsid w:val="00992425"/>
    <w:rsid w:val="009926AA"/>
    <w:rsid w:val="00993930"/>
    <w:rsid w:val="00994050"/>
    <w:rsid w:val="009943B9"/>
    <w:rsid w:val="0099735B"/>
    <w:rsid w:val="0099780F"/>
    <w:rsid w:val="009A001D"/>
    <w:rsid w:val="009A03FA"/>
    <w:rsid w:val="009A04AC"/>
    <w:rsid w:val="009A10DE"/>
    <w:rsid w:val="009A3E66"/>
    <w:rsid w:val="009A54C6"/>
    <w:rsid w:val="009A617A"/>
    <w:rsid w:val="009A75A6"/>
    <w:rsid w:val="009A7E4D"/>
    <w:rsid w:val="009B0F56"/>
    <w:rsid w:val="009B2CB0"/>
    <w:rsid w:val="009B3359"/>
    <w:rsid w:val="009B3D20"/>
    <w:rsid w:val="009B4E18"/>
    <w:rsid w:val="009B5327"/>
    <w:rsid w:val="009B5F28"/>
    <w:rsid w:val="009B6DA7"/>
    <w:rsid w:val="009C03C6"/>
    <w:rsid w:val="009C0C72"/>
    <w:rsid w:val="009C20E9"/>
    <w:rsid w:val="009C31BD"/>
    <w:rsid w:val="009C369B"/>
    <w:rsid w:val="009C7224"/>
    <w:rsid w:val="009D1845"/>
    <w:rsid w:val="009D1FC4"/>
    <w:rsid w:val="009D4C0C"/>
    <w:rsid w:val="009D6475"/>
    <w:rsid w:val="009D7144"/>
    <w:rsid w:val="009D7BA6"/>
    <w:rsid w:val="009E01CE"/>
    <w:rsid w:val="009E2695"/>
    <w:rsid w:val="009E3FE5"/>
    <w:rsid w:val="009E4953"/>
    <w:rsid w:val="009E5836"/>
    <w:rsid w:val="009E699F"/>
    <w:rsid w:val="009E6FF4"/>
    <w:rsid w:val="009F20E1"/>
    <w:rsid w:val="009F40CB"/>
    <w:rsid w:val="009F56BD"/>
    <w:rsid w:val="009F5785"/>
    <w:rsid w:val="009F5DAF"/>
    <w:rsid w:val="009F6338"/>
    <w:rsid w:val="009F65C7"/>
    <w:rsid w:val="009F6BB1"/>
    <w:rsid w:val="009F70CA"/>
    <w:rsid w:val="00A0043A"/>
    <w:rsid w:val="00A0256F"/>
    <w:rsid w:val="00A02AD5"/>
    <w:rsid w:val="00A03937"/>
    <w:rsid w:val="00A03DAD"/>
    <w:rsid w:val="00A0527E"/>
    <w:rsid w:val="00A05921"/>
    <w:rsid w:val="00A05B89"/>
    <w:rsid w:val="00A06503"/>
    <w:rsid w:val="00A074A8"/>
    <w:rsid w:val="00A079CB"/>
    <w:rsid w:val="00A101AA"/>
    <w:rsid w:val="00A1076B"/>
    <w:rsid w:val="00A1092D"/>
    <w:rsid w:val="00A1173C"/>
    <w:rsid w:val="00A13A55"/>
    <w:rsid w:val="00A14541"/>
    <w:rsid w:val="00A14E3C"/>
    <w:rsid w:val="00A15B9B"/>
    <w:rsid w:val="00A1671B"/>
    <w:rsid w:val="00A172CB"/>
    <w:rsid w:val="00A20121"/>
    <w:rsid w:val="00A22DC2"/>
    <w:rsid w:val="00A23244"/>
    <w:rsid w:val="00A23AC0"/>
    <w:rsid w:val="00A23FFB"/>
    <w:rsid w:val="00A2408B"/>
    <w:rsid w:val="00A244B6"/>
    <w:rsid w:val="00A24DEE"/>
    <w:rsid w:val="00A252DE"/>
    <w:rsid w:val="00A26C3E"/>
    <w:rsid w:val="00A27F4C"/>
    <w:rsid w:val="00A27F6F"/>
    <w:rsid w:val="00A30FD9"/>
    <w:rsid w:val="00A31862"/>
    <w:rsid w:val="00A33858"/>
    <w:rsid w:val="00A342C6"/>
    <w:rsid w:val="00A347A5"/>
    <w:rsid w:val="00A37377"/>
    <w:rsid w:val="00A37C85"/>
    <w:rsid w:val="00A37E07"/>
    <w:rsid w:val="00A400D9"/>
    <w:rsid w:val="00A418FE"/>
    <w:rsid w:val="00A41977"/>
    <w:rsid w:val="00A42657"/>
    <w:rsid w:val="00A42F47"/>
    <w:rsid w:val="00A438C7"/>
    <w:rsid w:val="00A44017"/>
    <w:rsid w:val="00A46E79"/>
    <w:rsid w:val="00A50662"/>
    <w:rsid w:val="00A5132A"/>
    <w:rsid w:val="00A5262F"/>
    <w:rsid w:val="00A53540"/>
    <w:rsid w:val="00A53648"/>
    <w:rsid w:val="00A55399"/>
    <w:rsid w:val="00A55BCD"/>
    <w:rsid w:val="00A55C34"/>
    <w:rsid w:val="00A55EB0"/>
    <w:rsid w:val="00A568E3"/>
    <w:rsid w:val="00A56D55"/>
    <w:rsid w:val="00A57DDA"/>
    <w:rsid w:val="00A60224"/>
    <w:rsid w:val="00A6038E"/>
    <w:rsid w:val="00A60465"/>
    <w:rsid w:val="00A62D24"/>
    <w:rsid w:val="00A63176"/>
    <w:rsid w:val="00A6430A"/>
    <w:rsid w:val="00A6472D"/>
    <w:rsid w:val="00A64BA9"/>
    <w:rsid w:val="00A65213"/>
    <w:rsid w:val="00A65F38"/>
    <w:rsid w:val="00A66221"/>
    <w:rsid w:val="00A66C29"/>
    <w:rsid w:val="00A7060D"/>
    <w:rsid w:val="00A71826"/>
    <w:rsid w:val="00A7205C"/>
    <w:rsid w:val="00A72B9C"/>
    <w:rsid w:val="00A7661B"/>
    <w:rsid w:val="00A77E94"/>
    <w:rsid w:val="00A80829"/>
    <w:rsid w:val="00A80C92"/>
    <w:rsid w:val="00A81874"/>
    <w:rsid w:val="00A8256C"/>
    <w:rsid w:val="00A865A2"/>
    <w:rsid w:val="00A866E0"/>
    <w:rsid w:val="00A86AFF"/>
    <w:rsid w:val="00A876D5"/>
    <w:rsid w:val="00A91C35"/>
    <w:rsid w:val="00A927D6"/>
    <w:rsid w:val="00A93076"/>
    <w:rsid w:val="00A94B69"/>
    <w:rsid w:val="00A94E38"/>
    <w:rsid w:val="00A95F76"/>
    <w:rsid w:val="00A962CA"/>
    <w:rsid w:val="00AA0B5F"/>
    <w:rsid w:val="00AA0F88"/>
    <w:rsid w:val="00AA23F6"/>
    <w:rsid w:val="00AA30EB"/>
    <w:rsid w:val="00AA54A0"/>
    <w:rsid w:val="00AA7E25"/>
    <w:rsid w:val="00AB0B6E"/>
    <w:rsid w:val="00AB0E5C"/>
    <w:rsid w:val="00AB188A"/>
    <w:rsid w:val="00AB4294"/>
    <w:rsid w:val="00AB4673"/>
    <w:rsid w:val="00AB49E9"/>
    <w:rsid w:val="00AB71A5"/>
    <w:rsid w:val="00AB778B"/>
    <w:rsid w:val="00AB7BEC"/>
    <w:rsid w:val="00AC0A2C"/>
    <w:rsid w:val="00AC3F1F"/>
    <w:rsid w:val="00AC668F"/>
    <w:rsid w:val="00AC72C2"/>
    <w:rsid w:val="00AD2340"/>
    <w:rsid w:val="00AD31D4"/>
    <w:rsid w:val="00AD3C53"/>
    <w:rsid w:val="00AD4023"/>
    <w:rsid w:val="00AD4C4D"/>
    <w:rsid w:val="00AD50B0"/>
    <w:rsid w:val="00AD564E"/>
    <w:rsid w:val="00AD65E7"/>
    <w:rsid w:val="00AE1016"/>
    <w:rsid w:val="00AE209B"/>
    <w:rsid w:val="00AE2A67"/>
    <w:rsid w:val="00AE6706"/>
    <w:rsid w:val="00AF333F"/>
    <w:rsid w:val="00AF358F"/>
    <w:rsid w:val="00AF542F"/>
    <w:rsid w:val="00AF5B6D"/>
    <w:rsid w:val="00AF5E3C"/>
    <w:rsid w:val="00AF6A14"/>
    <w:rsid w:val="00AF6E68"/>
    <w:rsid w:val="00AF700D"/>
    <w:rsid w:val="00AF75D5"/>
    <w:rsid w:val="00B01162"/>
    <w:rsid w:val="00B01DAC"/>
    <w:rsid w:val="00B02F04"/>
    <w:rsid w:val="00B03912"/>
    <w:rsid w:val="00B04328"/>
    <w:rsid w:val="00B0474A"/>
    <w:rsid w:val="00B05255"/>
    <w:rsid w:val="00B070F6"/>
    <w:rsid w:val="00B07EF1"/>
    <w:rsid w:val="00B1124B"/>
    <w:rsid w:val="00B115A6"/>
    <w:rsid w:val="00B122B0"/>
    <w:rsid w:val="00B12E77"/>
    <w:rsid w:val="00B1488D"/>
    <w:rsid w:val="00B1536B"/>
    <w:rsid w:val="00B1663B"/>
    <w:rsid w:val="00B172AC"/>
    <w:rsid w:val="00B22B59"/>
    <w:rsid w:val="00B238C8"/>
    <w:rsid w:val="00B23D52"/>
    <w:rsid w:val="00B240B1"/>
    <w:rsid w:val="00B24A80"/>
    <w:rsid w:val="00B250AB"/>
    <w:rsid w:val="00B255AB"/>
    <w:rsid w:val="00B25756"/>
    <w:rsid w:val="00B3047F"/>
    <w:rsid w:val="00B346DF"/>
    <w:rsid w:val="00B34DEC"/>
    <w:rsid w:val="00B359F6"/>
    <w:rsid w:val="00B37CFD"/>
    <w:rsid w:val="00B37ED7"/>
    <w:rsid w:val="00B40C08"/>
    <w:rsid w:val="00B40C5B"/>
    <w:rsid w:val="00B40D5C"/>
    <w:rsid w:val="00B40D84"/>
    <w:rsid w:val="00B411BC"/>
    <w:rsid w:val="00B42668"/>
    <w:rsid w:val="00B42790"/>
    <w:rsid w:val="00B42A0A"/>
    <w:rsid w:val="00B42C5A"/>
    <w:rsid w:val="00B44184"/>
    <w:rsid w:val="00B44882"/>
    <w:rsid w:val="00B44FF4"/>
    <w:rsid w:val="00B452F1"/>
    <w:rsid w:val="00B45702"/>
    <w:rsid w:val="00B47FAD"/>
    <w:rsid w:val="00B5087A"/>
    <w:rsid w:val="00B513CC"/>
    <w:rsid w:val="00B5366B"/>
    <w:rsid w:val="00B53D62"/>
    <w:rsid w:val="00B542AB"/>
    <w:rsid w:val="00B542B2"/>
    <w:rsid w:val="00B546AA"/>
    <w:rsid w:val="00B565C3"/>
    <w:rsid w:val="00B56BD9"/>
    <w:rsid w:val="00B57519"/>
    <w:rsid w:val="00B57997"/>
    <w:rsid w:val="00B628C8"/>
    <w:rsid w:val="00B638AE"/>
    <w:rsid w:val="00B63C96"/>
    <w:rsid w:val="00B66CA4"/>
    <w:rsid w:val="00B70A4C"/>
    <w:rsid w:val="00B724FA"/>
    <w:rsid w:val="00B72B53"/>
    <w:rsid w:val="00B737F5"/>
    <w:rsid w:val="00B73D15"/>
    <w:rsid w:val="00B741B4"/>
    <w:rsid w:val="00B75022"/>
    <w:rsid w:val="00B76A7F"/>
    <w:rsid w:val="00B76D63"/>
    <w:rsid w:val="00B77B72"/>
    <w:rsid w:val="00B80C94"/>
    <w:rsid w:val="00B81427"/>
    <w:rsid w:val="00B81566"/>
    <w:rsid w:val="00B823FE"/>
    <w:rsid w:val="00B834D1"/>
    <w:rsid w:val="00B83E74"/>
    <w:rsid w:val="00B8522D"/>
    <w:rsid w:val="00B85D05"/>
    <w:rsid w:val="00B87D42"/>
    <w:rsid w:val="00B92127"/>
    <w:rsid w:val="00B92EFC"/>
    <w:rsid w:val="00B9678F"/>
    <w:rsid w:val="00B976C4"/>
    <w:rsid w:val="00B97A67"/>
    <w:rsid w:val="00B97FFB"/>
    <w:rsid w:val="00BA092A"/>
    <w:rsid w:val="00BA09CA"/>
    <w:rsid w:val="00BA11A9"/>
    <w:rsid w:val="00BA1257"/>
    <w:rsid w:val="00BA2D29"/>
    <w:rsid w:val="00BA3310"/>
    <w:rsid w:val="00BA356C"/>
    <w:rsid w:val="00BA3B7A"/>
    <w:rsid w:val="00BA40B2"/>
    <w:rsid w:val="00BA412A"/>
    <w:rsid w:val="00BA4556"/>
    <w:rsid w:val="00BA4842"/>
    <w:rsid w:val="00BA52D6"/>
    <w:rsid w:val="00BA535C"/>
    <w:rsid w:val="00BA6652"/>
    <w:rsid w:val="00BA6F75"/>
    <w:rsid w:val="00BA7DBA"/>
    <w:rsid w:val="00BB04B9"/>
    <w:rsid w:val="00BB1C6E"/>
    <w:rsid w:val="00BB2A3D"/>
    <w:rsid w:val="00BB306B"/>
    <w:rsid w:val="00BB3BD2"/>
    <w:rsid w:val="00BB4411"/>
    <w:rsid w:val="00BB5FBD"/>
    <w:rsid w:val="00BB64A9"/>
    <w:rsid w:val="00BB6697"/>
    <w:rsid w:val="00BB66DF"/>
    <w:rsid w:val="00BC1A43"/>
    <w:rsid w:val="00BC2CE1"/>
    <w:rsid w:val="00BC2D63"/>
    <w:rsid w:val="00BC312C"/>
    <w:rsid w:val="00BC475B"/>
    <w:rsid w:val="00BC47CA"/>
    <w:rsid w:val="00BC47F3"/>
    <w:rsid w:val="00BC52AA"/>
    <w:rsid w:val="00BC57B7"/>
    <w:rsid w:val="00BC6DD2"/>
    <w:rsid w:val="00BC7950"/>
    <w:rsid w:val="00BC7EC8"/>
    <w:rsid w:val="00BD1750"/>
    <w:rsid w:val="00BD1CF3"/>
    <w:rsid w:val="00BD371F"/>
    <w:rsid w:val="00BD4400"/>
    <w:rsid w:val="00BD64B2"/>
    <w:rsid w:val="00BD74CF"/>
    <w:rsid w:val="00BD76A2"/>
    <w:rsid w:val="00BD79FE"/>
    <w:rsid w:val="00BE0DE7"/>
    <w:rsid w:val="00BE1188"/>
    <w:rsid w:val="00BE4B4E"/>
    <w:rsid w:val="00BE5AE1"/>
    <w:rsid w:val="00BE5FF8"/>
    <w:rsid w:val="00BF1B4B"/>
    <w:rsid w:val="00BF1E3B"/>
    <w:rsid w:val="00BF1E9C"/>
    <w:rsid w:val="00BF2158"/>
    <w:rsid w:val="00BF3583"/>
    <w:rsid w:val="00BF5900"/>
    <w:rsid w:val="00BF6720"/>
    <w:rsid w:val="00BF6BF3"/>
    <w:rsid w:val="00BF6E6F"/>
    <w:rsid w:val="00C0052B"/>
    <w:rsid w:val="00C033AA"/>
    <w:rsid w:val="00C04E4F"/>
    <w:rsid w:val="00C04F80"/>
    <w:rsid w:val="00C057DB"/>
    <w:rsid w:val="00C05D69"/>
    <w:rsid w:val="00C05EA5"/>
    <w:rsid w:val="00C073F8"/>
    <w:rsid w:val="00C120FA"/>
    <w:rsid w:val="00C12F0F"/>
    <w:rsid w:val="00C1387B"/>
    <w:rsid w:val="00C15078"/>
    <w:rsid w:val="00C16FB0"/>
    <w:rsid w:val="00C17C88"/>
    <w:rsid w:val="00C17E89"/>
    <w:rsid w:val="00C20FCD"/>
    <w:rsid w:val="00C21000"/>
    <w:rsid w:val="00C2391A"/>
    <w:rsid w:val="00C23C35"/>
    <w:rsid w:val="00C25670"/>
    <w:rsid w:val="00C26A00"/>
    <w:rsid w:val="00C31DF4"/>
    <w:rsid w:val="00C32650"/>
    <w:rsid w:val="00C32AC2"/>
    <w:rsid w:val="00C354AC"/>
    <w:rsid w:val="00C408F3"/>
    <w:rsid w:val="00C42A9D"/>
    <w:rsid w:val="00C43C21"/>
    <w:rsid w:val="00C4447A"/>
    <w:rsid w:val="00C449CA"/>
    <w:rsid w:val="00C45076"/>
    <w:rsid w:val="00C47CF5"/>
    <w:rsid w:val="00C50293"/>
    <w:rsid w:val="00C52DDD"/>
    <w:rsid w:val="00C56549"/>
    <w:rsid w:val="00C56A91"/>
    <w:rsid w:val="00C57FF9"/>
    <w:rsid w:val="00C602E7"/>
    <w:rsid w:val="00C619EC"/>
    <w:rsid w:val="00C61ED1"/>
    <w:rsid w:val="00C63F3C"/>
    <w:rsid w:val="00C6410E"/>
    <w:rsid w:val="00C655C6"/>
    <w:rsid w:val="00C65FB9"/>
    <w:rsid w:val="00C67188"/>
    <w:rsid w:val="00C674B8"/>
    <w:rsid w:val="00C70621"/>
    <w:rsid w:val="00C70CF4"/>
    <w:rsid w:val="00C70FF7"/>
    <w:rsid w:val="00C7308A"/>
    <w:rsid w:val="00C73E61"/>
    <w:rsid w:val="00C747AB"/>
    <w:rsid w:val="00C818D6"/>
    <w:rsid w:val="00C81F4A"/>
    <w:rsid w:val="00C824BB"/>
    <w:rsid w:val="00C86A54"/>
    <w:rsid w:val="00C86F7E"/>
    <w:rsid w:val="00C8794D"/>
    <w:rsid w:val="00C9136F"/>
    <w:rsid w:val="00C914C0"/>
    <w:rsid w:val="00C92BD2"/>
    <w:rsid w:val="00C94338"/>
    <w:rsid w:val="00C949B1"/>
    <w:rsid w:val="00C94D9A"/>
    <w:rsid w:val="00C95121"/>
    <w:rsid w:val="00C95522"/>
    <w:rsid w:val="00C96666"/>
    <w:rsid w:val="00CA29D1"/>
    <w:rsid w:val="00CA4303"/>
    <w:rsid w:val="00CA473C"/>
    <w:rsid w:val="00CA5412"/>
    <w:rsid w:val="00CB0706"/>
    <w:rsid w:val="00CB0AA2"/>
    <w:rsid w:val="00CB39B6"/>
    <w:rsid w:val="00CB4E24"/>
    <w:rsid w:val="00CB6577"/>
    <w:rsid w:val="00CB7401"/>
    <w:rsid w:val="00CB76F9"/>
    <w:rsid w:val="00CC0781"/>
    <w:rsid w:val="00CC09CE"/>
    <w:rsid w:val="00CC2B19"/>
    <w:rsid w:val="00CC42C5"/>
    <w:rsid w:val="00CC48A6"/>
    <w:rsid w:val="00CC73C1"/>
    <w:rsid w:val="00CC767E"/>
    <w:rsid w:val="00CD02C7"/>
    <w:rsid w:val="00CD2183"/>
    <w:rsid w:val="00CD30CF"/>
    <w:rsid w:val="00CD3825"/>
    <w:rsid w:val="00CD5C97"/>
    <w:rsid w:val="00CD648A"/>
    <w:rsid w:val="00CD6B88"/>
    <w:rsid w:val="00CD75B1"/>
    <w:rsid w:val="00CD79EF"/>
    <w:rsid w:val="00CE14F3"/>
    <w:rsid w:val="00CE1CBA"/>
    <w:rsid w:val="00CE1DC0"/>
    <w:rsid w:val="00CE2795"/>
    <w:rsid w:val="00CE2C5A"/>
    <w:rsid w:val="00CE52EF"/>
    <w:rsid w:val="00CE57C9"/>
    <w:rsid w:val="00CE5C33"/>
    <w:rsid w:val="00CE7029"/>
    <w:rsid w:val="00CE70DE"/>
    <w:rsid w:val="00CE7CB7"/>
    <w:rsid w:val="00CF09C3"/>
    <w:rsid w:val="00CF0C51"/>
    <w:rsid w:val="00CF1450"/>
    <w:rsid w:val="00CF2593"/>
    <w:rsid w:val="00CF2F77"/>
    <w:rsid w:val="00CF39F2"/>
    <w:rsid w:val="00CF58C8"/>
    <w:rsid w:val="00CF5DDC"/>
    <w:rsid w:val="00CF6363"/>
    <w:rsid w:val="00CF74D8"/>
    <w:rsid w:val="00D0154B"/>
    <w:rsid w:val="00D025C6"/>
    <w:rsid w:val="00D0282C"/>
    <w:rsid w:val="00D0325E"/>
    <w:rsid w:val="00D06FE9"/>
    <w:rsid w:val="00D126E5"/>
    <w:rsid w:val="00D148C2"/>
    <w:rsid w:val="00D15253"/>
    <w:rsid w:val="00D15FBA"/>
    <w:rsid w:val="00D16FD9"/>
    <w:rsid w:val="00D1735C"/>
    <w:rsid w:val="00D17487"/>
    <w:rsid w:val="00D203E0"/>
    <w:rsid w:val="00D214F4"/>
    <w:rsid w:val="00D22938"/>
    <w:rsid w:val="00D23C41"/>
    <w:rsid w:val="00D24E25"/>
    <w:rsid w:val="00D26783"/>
    <w:rsid w:val="00D271AC"/>
    <w:rsid w:val="00D272FD"/>
    <w:rsid w:val="00D30F7F"/>
    <w:rsid w:val="00D312E1"/>
    <w:rsid w:val="00D3327D"/>
    <w:rsid w:val="00D339B6"/>
    <w:rsid w:val="00D34B33"/>
    <w:rsid w:val="00D37F37"/>
    <w:rsid w:val="00D40FC7"/>
    <w:rsid w:val="00D410A9"/>
    <w:rsid w:val="00D41EEF"/>
    <w:rsid w:val="00D43113"/>
    <w:rsid w:val="00D44753"/>
    <w:rsid w:val="00D45E3A"/>
    <w:rsid w:val="00D50D9D"/>
    <w:rsid w:val="00D50E17"/>
    <w:rsid w:val="00D51B28"/>
    <w:rsid w:val="00D52305"/>
    <w:rsid w:val="00D52983"/>
    <w:rsid w:val="00D533EF"/>
    <w:rsid w:val="00D53927"/>
    <w:rsid w:val="00D55031"/>
    <w:rsid w:val="00D57259"/>
    <w:rsid w:val="00D61255"/>
    <w:rsid w:val="00D615B5"/>
    <w:rsid w:val="00D62BEE"/>
    <w:rsid w:val="00D6339F"/>
    <w:rsid w:val="00D64F6C"/>
    <w:rsid w:val="00D65D10"/>
    <w:rsid w:val="00D6636C"/>
    <w:rsid w:val="00D67A88"/>
    <w:rsid w:val="00D70108"/>
    <w:rsid w:val="00D70463"/>
    <w:rsid w:val="00D70953"/>
    <w:rsid w:val="00D71C21"/>
    <w:rsid w:val="00D71C3D"/>
    <w:rsid w:val="00D723AC"/>
    <w:rsid w:val="00D72B8F"/>
    <w:rsid w:val="00D74862"/>
    <w:rsid w:val="00D7640E"/>
    <w:rsid w:val="00D77E9D"/>
    <w:rsid w:val="00D77F8C"/>
    <w:rsid w:val="00D81525"/>
    <w:rsid w:val="00D81808"/>
    <w:rsid w:val="00D82C10"/>
    <w:rsid w:val="00D82F5E"/>
    <w:rsid w:val="00D83136"/>
    <w:rsid w:val="00D85B43"/>
    <w:rsid w:val="00D864BB"/>
    <w:rsid w:val="00D869C8"/>
    <w:rsid w:val="00D871EE"/>
    <w:rsid w:val="00D91312"/>
    <w:rsid w:val="00D91574"/>
    <w:rsid w:val="00D9224D"/>
    <w:rsid w:val="00D9348E"/>
    <w:rsid w:val="00D942F5"/>
    <w:rsid w:val="00D950A9"/>
    <w:rsid w:val="00D96B5E"/>
    <w:rsid w:val="00D973D1"/>
    <w:rsid w:val="00D976DC"/>
    <w:rsid w:val="00DA008C"/>
    <w:rsid w:val="00DA0402"/>
    <w:rsid w:val="00DA0651"/>
    <w:rsid w:val="00DA1610"/>
    <w:rsid w:val="00DA395E"/>
    <w:rsid w:val="00DA5124"/>
    <w:rsid w:val="00DA5FCE"/>
    <w:rsid w:val="00DA618D"/>
    <w:rsid w:val="00DA6894"/>
    <w:rsid w:val="00DA6A21"/>
    <w:rsid w:val="00DA6C8F"/>
    <w:rsid w:val="00DB20FD"/>
    <w:rsid w:val="00DB3333"/>
    <w:rsid w:val="00DB3CAB"/>
    <w:rsid w:val="00DB4363"/>
    <w:rsid w:val="00DB6AFC"/>
    <w:rsid w:val="00DB6C41"/>
    <w:rsid w:val="00DB6E76"/>
    <w:rsid w:val="00DC0040"/>
    <w:rsid w:val="00DC1D72"/>
    <w:rsid w:val="00DC2773"/>
    <w:rsid w:val="00DC3851"/>
    <w:rsid w:val="00DC40D5"/>
    <w:rsid w:val="00DC6384"/>
    <w:rsid w:val="00DC77E3"/>
    <w:rsid w:val="00DC7987"/>
    <w:rsid w:val="00DC7D95"/>
    <w:rsid w:val="00DD2465"/>
    <w:rsid w:val="00DD3358"/>
    <w:rsid w:val="00DD39E3"/>
    <w:rsid w:val="00DD7E2E"/>
    <w:rsid w:val="00DE04CA"/>
    <w:rsid w:val="00DE0DE7"/>
    <w:rsid w:val="00DE1323"/>
    <w:rsid w:val="00DE1C8A"/>
    <w:rsid w:val="00DE33EA"/>
    <w:rsid w:val="00DE368F"/>
    <w:rsid w:val="00DE3ACF"/>
    <w:rsid w:val="00DE5092"/>
    <w:rsid w:val="00DE51A1"/>
    <w:rsid w:val="00DE532D"/>
    <w:rsid w:val="00DE5444"/>
    <w:rsid w:val="00DE6BB9"/>
    <w:rsid w:val="00DF04E2"/>
    <w:rsid w:val="00DF1090"/>
    <w:rsid w:val="00DF17D5"/>
    <w:rsid w:val="00DF2D46"/>
    <w:rsid w:val="00DF3A4E"/>
    <w:rsid w:val="00DF45B1"/>
    <w:rsid w:val="00DF4AE5"/>
    <w:rsid w:val="00DF4D50"/>
    <w:rsid w:val="00DF5CF4"/>
    <w:rsid w:val="00DF74BD"/>
    <w:rsid w:val="00DF7FA9"/>
    <w:rsid w:val="00E00F08"/>
    <w:rsid w:val="00E02C67"/>
    <w:rsid w:val="00E02D2F"/>
    <w:rsid w:val="00E04C18"/>
    <w:rsid w:val="00E04DF0"/>
    <w:rsid w:val="00E052CB"/>
    <w:rsid w:val="00E0535F"/>
    <w:rsid w:val="00E05DFC"/>
    <w:rsid w:val="00E07794"/>
    <w:rsid w:val="00E079F5"/>
    <w:rsid w:val="00E10DB7"/>
    <w:rsid w:val="00E11E14"/>
    <w:rsid w:val="00E12333"/>
    <w:rsid w:val="00E1375D"/>
    <w:rsid w:val="00E14F7E"/>
    <w:rsid w:val="00E1620E"/>
    <w:rsid w:val="00E1755B"/>
    <w:rsid w:val="00E2008B"/>
    <w:rsid w:val="00E2243F"/>
    <w:rsid w:val="00E23685"/>
    <w:rsid w:val="00E253CA"/>
    <w:rsid w:val="00E26EDD"/>
    <w:rsid w:val="00E278EE"/>
    <w:rsid w:val="00E310EE"/>
    <w:rsid w:val="00E322BA"/>
    <w:rsid w:val="00E32C99"/>
    <w:rsid w:val="00E342F1"/>
    <w:rsid w:val="00E3631A"/>
    <w:rsid w:val="00E41529"/>
    <w:rsid w:val="00E41D52"/>
    <w:rsid w:val="00E41F2D"/>
    <w:rsid w:val="00E4270D"/>
    <w:rsid w:val="00E43689"/>
    <w:rsid w:val="00E44D10"/>
    <w:rsid w:val="00E45887"/>
    <w:rsid w:val="00E46A8E"/>
    <w:rsid w:val="00E46F8D"/>
    <w:rsid w:val="00E50DD7"/>
    <w:rsid w:val="00E54C99"/>
    <w:rsid w:val="00E54D08"/>
    <w:rsid w:val="00E558C1"/>
    <w:rsid w:val="00E56127"/>
    <w:rsid w:val="00E56B83"/>
    <w:rsid w:val="00E56BA7"/>
    <w:rsid w:val="00E56E0B"/>
    <w:rsid w:val="00E6221B"/>
    <w:rsid w:val="00E633E1"/>
    <w:rsid w:val="00E636F7"/>
    <w:rsid w:val="00E64F71"/>
    <w:rsid w:val="00E65A20"/>
    <w:rsid w:val="00E65A6E"/>
    <w:rsid w:val="00E67198"/>
    <w:rsid w:val="00E7678E"/>
    <w:rsid w:val="00E76BD7"/>
    <w:rsid w:val="00E81282"/>
    <w:rsid w:val="00E828D3"/>
    <w:rsid w:val="00E83EA0"/>
    <w:rsid w:val="00E84BBD"/>
    <w:rsid w:val="00E86E80"/>
    <w:rsid w:val="00E8733C"/>
    <w:rsid w:val="00E87580"/>
    <w:rsid w:val="00E8788D"/>
    <w:rsid w:val="00E90177"/>
    <w:rsid w:val="00E947F1"/>
    <w:rsid w:val="00E95196"/>
    <w:rsid w:val="00E9668A"/>
    <w:rsid w:val="00E97AD7"/>
    <w:rsid w:val="00EA1474"/>
    <w:rsid w:val="00EA218D"/>
    <w:rsid w:val="00EA3746"/>
    <w:rsid w:val="00EA3E4D"/>
    <w:rsid w:val="00EA4485"/>
    <w:rsid w:val="00EA51DA"/>
    <w:rsid w:val="00EA6FE4"/>
    <w:rsid w:val="00EA75FB"/>
    <w:rsid w:val="00EA7CF1"/>
    <w:rsid w:val="00EB0473"/>
    <w:rsid w:val="00EB1092"/>
    <w:rsid w:val="00EB2A15"/>
    <w:rsid w:val="00EB3F73"/>
    <w:rsid w:val="00EB6B81"/>
    <w:rsid w:val="00EC1F83"/>
    <w:rsid w:val="00EC21CE"/>
    <w:rsid w:val="00EC3422"/>
    <w:rsid w:val="00EC6139"/>
    <w:rsid w:val="00ED06A1"/>
    <w:rsid w:val="00ED0AC2"/>
    <w:rsid w:val="00ED1185"/>
    <w:rsid w:val="00ED1A43"/>
    <w:rsid w:val="00ED1A80"/>
    <w:rsid w:val="00ED2BDB"/>
    <w:rsid w:val="00ED40C1"/>
    <w:rsid w:val="00ED58D0"/>
    <w:rsid w:val="00ED5A6D"/>
    <w:rsid w:val="00ED5DC6"/>
    <w:rsid w:val="00ED5F57"/>
    <w:rsid w:val="00ED60E8"/>
    <w:rsid w:val="00ED61F5"/>
    <w:rsid w:val="00ED76C2"/>
    <w:rsid w:val="00ED796C"/>
    <w:rsid w:val="00EE063E"/>
    <w:rsid w:val="00EE0723"/>
    <w:rsid w:val="00EE07D6"/>
    <w:rsid w:val="00EE0E77"/>
    <w:rsid w:val="00EE29D8"/>
    <w:rsid w:val="00EE424F"/>
    <w:rsid w:val="00EE58D1"/>
    <w:rsid w:val="00EE6AD2"/>
    <w:rsid w:val="00EE727F"/>
    <w:rsid w:val="00EF0F5C"/>
    <w:rsid w:val="00EF18AE"/>
    <w:rsid w:val="00EF42C1"/>
    <w:rsid w:val="00EF43AB"/>
    <w:rsid w:val="00EF5369"/>
    <w:rsid w:val="00EF54D0"/>
    <w:rsid w:val="00EF594F"/>
    <w:rsid w:val="00EF6F26"/>
    <w:rsid w:val="00EF6FB8"/>
    <w:rsid w:val="00EF73A2"/>
    <w:rsid w:val="00EF7D30"/>
    <w:rsid w:val="00F02866"/>
    <w:rsid w:val="00F04348"/>
    <w:rsid w:val="00F04D88"/>
    <w:rsid w:val="00F06B0D"/>
    <w:rsid w:val="00F06CC0"/>
    <w:rsid w:val="00F077B3"/>
    <w:rsid w:val="00F07B0C"/>
    <w:rsid w:val="00F121AB"/>
    <w:rsid w:val="00F14021"/>
    <w:rsid w:val="00F14F77"/>
    <w:rsid w:val="00F15BF9"/>
    <w:rsid w:val="00F15EA2"/>
    <w:rsid w:val="00F1623E"/>
    <w:rsid w:val="00F16DC1"/>
    <w:rsid w:val="00F1783A"/>
    <w:rsid w:val="00F17FDB"/>
    <w:rsid w:val="00F20211"/>
    <w:rsid w:val="00F2045A"/>
    <w:rsid w:val="00F20660"/>
    <w:rsid w:val="00F2283E"/>
    <w:rsid w:val="00F229FC"/>
    <w:rsid w:val="00F22CFD"/>
    <w:rsid w:val="00F23059"/>
    <w:rsid w:val="00F2358C"/>
    <w:rsid w:val="00F240BD"/>
    <w:rsid w:val="00F2453C"/>
    <w:rsid w:val="00F265A7"/>
    <w:rsid w:val="00F26724"/>
    <w:rsid w:val="00F27C21"/>
    <w:rsid w:val="00F31AA7"/>
    <w:rsid w:val="00F33EBD"/>
    <w:rsid w:val="00F34C25"/>
    <w:rsid w:val="00F36843"/>
    <w:rsid w:val="00F37005"/>
    <w:rsid w:val="00F40102"/>
    <w:rsid w:val="00F41E7B"/>
    <w:rsid w:val="00F44B99"/>
    <w:rsid w:val="00F45492"/>
    <w:rsid w:val="00F474EC"/>
    <w:rsid w:val="00F478E2"/>
    <w:rsid w:val="00F47B30"/>
    <w:rsid w:val="00F52703"/>
    <w:rsid w:val="00F54874"/>
    <w:rsid w:val="00F54B26"/>
    <w:rsid w:val="00F55A92"/>
    <w:rsid w:val="00F561C2"/>
    <w:rsid w:val="00F570D9"/>
    <w:rsid w:val="00F60CE3"/>
    <w:rsid w:val="00F61197"/>
    <w:rsid w:val="00F62321"/>
    <w:rsid w:val="00F624A2"/>
    <w:rsid w:val="00F62D15"/>
    <w:rsid w:val="00F63275"/>
    <w:rsid w:val="00F633D2"/>
    <w:rsid w:val="00F63AC7"/>
    <w:rsid w:val="00F6458B"/>
    <w:rsid w:val="00F65438"/>
    <w:rsid w:val="00F66115"/>
    <w:rsid w:val="00F675AB"/>
    <w:rsid w:val="00F705FD"/>
    <w:rsid w:val="00F72CED"/>
    <w:rsid w:val="00F73DB4"/>
    <w:rsid w:val="00F744AB"/>
    <w:rsid w:val="00F745BA"/>
    <w:rsid w:val="00F75DA2"/>
    <w:rsid w:val="00F80404"/>
    <w:rsid w:val="00F804F0"/>
    <w:rsid w:val="00F81EE0"/>
    <w:rsid w:val="00F82519"/>
    <w:rsid w:val="00F82FEE"/>
    <w:rsid w:val="00F83F13"/>
    <w:rsid w:val="00F86088"/>
    <w:rsid w:val="00F8648A"/>
    <w:rsid w:val="00F869EC"/>
    <w:rsid w:val="00F90035"/>
    <w:rsid w:val="00F912D4"/>
    <w:rsid w:val="00F91DC3"/>
    <w:rsid w:val="00F92881"/>
    <w:rsid w:val="00F94800"/>
    <w:rsid w:val="00F9681A"/>
    <w:rsid w:val="00F96D4F"/>
    <w:rsid w:val="00FA0D23"/>
    <w:rsid w:val="00FA638C"/>
    <w:rsid w:val="00FA78FE"/>
    <w:rsid w:val="00FB1D77"/>
    <w:rsid w:val="00FB21CC"/>
    <w:rsid w:val="00FB2CFB"/>
    <w:rsid w:val="00FB3B43"/>
    <w:rsid w:val="00FB44AB"/>
    <w:rsid w:val="00FB5D56"/>
    <w:rsid w:val="00FB67C8"/>
    <w:rsid w:val="00FB7910"/>
    <w:rsid w:val="00FC0300"/>
    <w:rsid w:val="00FC03F7"/>
    <w:rsid w:val="00FC1DE7"/>
    <w:rsid w:val="00FC1FE4"/>
    <w:rsid w:val="00FC265D"/>
    <w:rsid w:val="00FC42E8"/>
    <w:rsid w:val="00FC56D5"/>
    <w:rsid w:val="00FC5AA7"/>
    <w:rsid w:val="00FD06FA"/>
    <w:rsid w:val="00FD2D7A"/>
    <w:rsid w:val="00FD469D"/>
    <w:rsid w:val="00FD5E91"/>
    <w:rsid w:val="00FD6212"/>
    <w:rsid w:val="00FD628D"/>
    <w:rsid w:val="00FD6917"/>
    <w:rsid w:val="00FE0962"/>
    <w:rsid w:val="00FE225D"/>
    <w:rsid w:val="00FE2276"/>
    <w:rsid w:val="00FE3A3E"/>
    <w:rsid w:val="00FE4049"/>
    <w:rsid w:val="00FE7199"/>
    <w:rsid w:val="00FE7597"/>
    <w:rsid w:val="00FE7753"/>
    <w:rsid w:val="00FF1751"/>
    <w:rsid w:val="00FF31D3"/>
    <w:rsid w:val="00FF446C"/>
    <w:rsid w:val="00FF554E"/>
    <w:rsid w:val="00FF655E"/>
  </w:rsids>
  <m:mathPr>
    <m:mathFont m:val="Cambria Math"/>
    <m:brkBin m:val="before"/>
    <m:brkBinSub m:val="--"/>
    <m:smallFrac m:val="0"/>
    <m:dispDef m:val="0"/>
    <m:lMargin m:val="0"/>
    <m:rMargin m:val="0"/>
    <m:defJc m:val="centerGroup"/>
    <m:wrapRight/>
    <m:intLim m:val="subSup"/>
    <m:naryLim m:val="subSup"/>
  </m:mathPr>
  <w:themeFontLang w:val="de-D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FFDDAFD"/>
  <w15:docId w15:val="{1049B1B0-E0A2-D048-80DA-493B6E97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3370"/>
    <w:pPr>
      <w:widowControl w:val="0"/>
      <w:suppressAutoHyphens/>
      <w:spacing w:line="238" w:lineRule="atLeast"/>
    </w:pPr>
    <w:rPr>
      <w:rFonts w:ascii="Arial" w:eastAsia="Lucida Sans Unicode" w:hAnsi="Arial"/>
      <w:kern w:val="1"/>
      <w:lang w:val="en-US" w:eastAsia="ar-SA"/>
    </w:rPr>
  </w:style>
  <w:style w:type="paragraph" w:styleId="berschrift1">
    <w:name w:val="heading 1"/>
    <w:basedOn w:val="Standard"/>
    <w:next w:val="Standard"/>
    <w:link w:val="berschrift1Zchn"/>
    <w:uiPriority w:val="9"/>
    <w:qFormat/>
    <w:rsid w:val="006A634F"/>
    <w:pPr>
      <w:keepNext/>
      <w:keepLines/>
      <w:spacing w:before="480"/>
      <w:outlineLvl w:val="0"/>
    </w:pPr>
    <w:rPr>
      <w:rFonts w:asciiTheme="majorHAnsi" w:eastAsiaTheme="majorEastAsia" w:hAnsiTheme="majorHAnsi" w:cstheme="majorBidi"/>
      <w:b/>
      <w:bCs/>
      <w:color w:val="0E4671" w:themeColor="accent1" w:themeShade="B5"/>
      <w:sz w:val="32"/>
      <w:szCs w:val="32"/>
    </w:rPr>
  </w:style>
  <w:style w:type="paragraph" w:styleId="berschrift2">
    <w:name w:val="heading 2"/>
    <w:basedOn w:val="Standard"/>
    <w:next w:val="Standard"/>
    <w:link w:val="berschrift2Zchn"/>
    <w:autoRedefine/>
    <w:uiPriority w:val="9"/>
    <w:unhideWhenUsed/>
    <w:qFormat/>
    <w:rsid w:val="00993737"/>
    <w:pPr>
      <w:keepNext/>
      <w:keepLines/>
      <w:spacing w:before="200" w:after="100" w:afterAutospacing="1"/>
      <w:outlineLvl w:val="1"/>
    </w:pPr>
    <w:rPr>
      <w:rFonts w:ascii="Calibri" w:eastAsia="MS Gothic" w:hAnsi="Calibri"/>
      <w:b/>
      <w:bCs/>
      <w:color w:val="4F81BD"/>
      <w:kern w:val="0"/>
      <w:sz w:val="26"/>
      <w:szCs w:val="26"/>
    </w:rPr>
  </w:style>
  <w:style w:type="paragraph" w:styleId="berschrift3">
    <w:name w:val="heading 3"/>
    <w:basedOn w:val="Standard"/>
    <w:next w:val="Standard"/>
    <w:link w:val="berschrift3Zchn"/>
    <w:uiPriority w:val="9"/>
    <w:semiHidden/>
    <w:unhideWhenUsed/>
    <w:qFormat/>
    <w:rsid w:val="00C33732"/>
    <w:pPr>
      <w:keepNext/>
      <w:keepLines/>
      <w:spacing w:before="200"/>
      <w:outlineLvl w:val="2"/>
    </w:pPr>
    <w:rPr>
      <w:rFonts w:asciiTheme="majorHAnsi" w:eastAsiaTheme="majorEastAsia" w:hAnsiTheme="majorHAnsi" w:cstheme="majorBidi"/>
      <w:b/>
      <w:bCs/>
      <w:color w:val="1464A0" w:themeColor="accent1"/>
    </w:rPr>
  </w:style>
  <w:style w:type="paragraph" w:styleId="berschrift4">
    <w:name w:val="heading 4"/>
    <w:basedOn w:val="Standard"/>
    <w:next w:val="Standard"/>
    <w:link w:val="berschrift4Zchn"/>
    <w:uiPriority w:val="9"/>
    <w:semiHidden/>
    <w:unhideWhenUsed/>
    <w:qFormat/>
    <w:rsid w:val="00065073"/>
    <w:pPr>
      <w:keepNext/>
      <w:keepLines/>
      <w:spacing w:before="40"/>
      <w:outlineLvl w:val="3"/>
    </w:pPr>
    <w:rPr>
      <w:rFonts w:asciiTheme="majorHAnsi" w:eastAsiaTheme="majorEastAsia" w:hAnsiTheme="majorHAnsi" w:cstheme="majorBidi"/>
      <w:i/>
      <w:iCs/>
      <w:color w:val="0F4A77"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E25ED3"/>
  </w:style>
  <w:style w:type="paragraph" w:styleId="Sprechblasentext">
    <w:name w:val="Balloon Text"/>
    <w:basedOn w:val="Standard"/>
    <w:link w:val="SprechblasentextZchn"/>
    <w:uiPriority w:val="99"/>
    <w:semiHidden/>
    <w:rsid w:val="003262B9"/>
    <w:rPr>
      <w:rFonts w:ascii="Lucida Grande" w:hAnsi="Lucida Grande"/>
      <w:sz w:val="18"/>
      <w:szCs w:val="18"/>
    </w:rPr>
  </w:style>
  <w:style w:type="character" w:customStyle="1" w:styleId="berschrift2Zchn">
    <w:name w:val="Überschrift 2 Zchn"/>
    <w:link w:val="berschrift2"/>
    <w:uiPriority w:val="9"/>
    <w:rsid w:val="00993737"/>
    <w:rPr>
      <w:rFonts w:ascii="Calibri" w:eastAsia="MS Gothic" w:hAnsi="Calibri"/>
      <w:b/>
      <w:bCs/>
      <w:color w:val="4F81BD"/>
      <w:sz w:val="26"/>
      <w:szCs w:val="26"/>
    </w:rPr>
  </w:style>
  <w:style w:type="character" w:styleId="Hyperlink">
    <w:name w:val="Hyperlink"/>
    <w:rsid w:val="00204B37"/>
    <w:rPr>
      <w:color w:val="000080"/>
      <w:u w:val="single"/>
    </w:rPr>
  </w:style>
  <w:style w:type="paragraph" w:styleId="Textkrper">
    <w:name w:val="Body Text"/>
    <w:basedOn w:val="Standard"/>
    <w:link w:val="TextkrperZchn"/>
    <w:rsid w:val="00204B37"/>
    <w:pPr>
      <w:spacing w:after="120"/>
    </w:pPr>
  </w:style>
  <w:style w:type="character" w:customStyle="1" w:styleId="TextkrperZchn">
    <w:name w:val="Textkörper Zchn"/>
    <w:link w:val="Textkrper"/>
    <w:rsid w:val="00204B37"/>
    <w:rPr>
      <w:rFonts w:ascii="Arial" w:eastAsia="Lucida Sans Unicode" w:hAnsi="Arial" w:cs="Times New Roman"/>
      <w:kern w:val="1"/>
      <w:szCs w:val="24"/>
      <w:lang w:val="en-US" w:eastAsia="ar-SA"/>
    </w:rPr>
  </w:style>
  <w:style w:type="paragraph" w:styleId="Kopfzeile">
    <w:name w:val="header"/>
    <w:basedOn w:val="Standard"/>
    <w:link w:val="KopfzeileZchn"/>
    <w:rsid w:val="00204B37"/>
    <w:pPr>
      <w:suppressLineNumbers/>
      <w:tabs>
        <w:tab w:val="center" w:pos="4818"/>
        <w:tab w:val="right" w:pos="9637"/>
      </w:tabs>
    </w:pPr>
  </w:style>
  <w:style w:type="character" w:customStyle="1" w:styleId="KopfzeileZchn">
    <w:name w:val="Kopfzeile Zchn"/>
    <w:link w:val="Kopfzeile"/>
    <w:rsid w:val="00204B37"/>
    <w:rPr>
      <w:rFonts w:ascii="Arial" w:eastAsia="Lucida Sans Unicode" w:hAnsi="Arial" w:cs="Times New Roman"/>
      <w:kern w:val="1"/>
      <w:szCs w:val="24"/>
      <w:lang w:val="en-US" w:eastAsia="ar-SA"/>
    </w:rPr>
  </w:style>
  <w:style w:type="paragraph" w:customStyle="1" w:styleId="BodyText31">
    <w:name w:val="Body Text 31"/>
    <w:rsid w:val="00204B37"/>
    <w:pPr>
      <w:widowControl w:val="0"/>
      <w:suppressAutoHyphens/>
      <w:overflowPunct w:val="0"/>
      <w:autoSpaceDE w:val="0"/>
      <w:spacing w:after="180" w:line="264" w:lineRule="auto"/>
    </w:pPr>
    <w:rPr>
      <w:rFonts w:ascii="Arial" w:eastAsia="Arial" w:hAnsi="Arial"/>
      <w:color w:val="4D4D4D"/>
      <w:kern w:val="1"/>
      <w:sz w:val="18"/>
      <w:szCs w:val="18"/>
      <w:lang w:eastAsia="ar-SA"/>
    </w:rPr>
  </w:style>
  <w:style w:type="character" w:styleId="Kommentarzeichen">
    <w:name w:val="annotation reference"/>
    <w:uiPriority w:val="99"/>
    <w:semiHidden/>
    <w:unhideWhenUsed/>
    <w:rsid w:val="00204B37"/>
    <w:rPr>
      <w:sz w:val="16"/>
      <w:szCs w:val="16"/>
    </w:rPr>
  </w:style>
  <w:style w:type="paragraph" w:styleId="Kommentartext">
    <w:name w:val="annotation text"/>
    <w:basedOn w:val="Standard"/>
    <w:link w:val="KommentartextZchn"/>
    <w:uiPriority w:val="99"/>
    <w:unhideWhenUsed/>
    <w:rsid w:val="00204B37"/>
    <w:rPr>
      <w:szCs w:val="20"/>
    </w:rPr>
  </w:style>
  <w:style w:type="character" w:customStyle="1" w:styleId="KommentartextZchn">
    <w:name w:val="Kommentartext Zchn"/>
    <w:link w:val="Kommentartext"/>
    <w:uiPriority w:val="99"/>
    <w:rsid w:val="00204B37"/>
    <w:rPr>
      <w:rFonts w:ascii="Arial" w:eastAsia="Lucida Sans Unicode" w:hAnsi="Arial" w:cs="Times New Roman"/>
      <w:kern w:val="1"/>
      <w:lang w:val="en-US" w:eastAsia="ar-SA"/>
    </w:rPr>
  </w:style>
  <w:style w:type="paragraph" w:styleId="Kommentarthema">
    <w:name w:val="annotation subject"/>
    <w:basedOn w:val="Kommentartext"/>
    <w:next w:val="Kommentartext"/>
    <w:link w:val="KommentarthemaZchn"/>
    <w:uiPriority w:val="99"/>
    <w:semiHidden/>
    <w:unhideWhenUsed/>
    <w:rsid w:val="00AF7165"/>
    <w:pPr>
      <w:spacing w:line="240" w:lineRule="auto"/>
    </w:pPr>
    <w:rPr>
      <w:b/>
      <w:bCs/>
    </w:rPr>
  </w:style>
  <w:style w:type="character" w:customStyle="1" w:styleId="KommentarthemaZchn">
    <w:name w:val="Kommentarthema Zchn"/>
    <w:link w:val="Kommentarthema"/>
    <w:uiPriority w:val="99"/>
    <w:semiHidden/>
    <w:rsid w:val="00AF7165"/>
    <w:rPr>
      <w:rFonts w:ascii="Arial" w:eastAsia="Lucida Sans Unicode" w:hAnsi="Arial" w:cs="Times New Roman"/>
      <w:b/>
      <w:bCs/>
      <w:kern w:val="1"/>
      <w:lang w:val="en-US" w:eastAsia="ar-SA"/>
    </w:rPr>
  </w:style>
  <w:style w:type="paragraph" w:styleId="berarbeitung">
    <w:name w:val="Revision"/>
    <w:hidden/>
    <w:uiPriority w:val="71"/>
    <w:rsid w:val="006C768E"/>
    <w:rPr>
      <w:rFonts w:ascii="Arial" w:eastAsia="Lucida Sans Unicode" w:hAnsi="Arial"/>
      <w:kern w:val="1"/>
      <w:lang w:val="en-US" w:eastAsia="ar-SA"/>
    </w:rPr>
  </w:style>
  <w:style w:type="paragraph" w:styleId="Dokumentstruktur">
    <w:name w:val="Document Map"/>
    <w:basedOn w:val="Standard"/>
    <w:link w:val="DokumentstrukturZchn"/>
    <w:uiPriority w:val="99"/>
    <w:semiHidden/>
    <w:unhideWhenUsed/>
    <w:rsid w:val="001A5853"/>
    <w:pPr>
      <w:spacing w:line="240" w:lineRule="auto"/>
    </w:pPr>
    <w:rPr>
      <w:rFonts w:ascii="Times New Roman" w:hAnsi="Times New Roman"/>
    </w:rPr>
  </w:style>
  <w:style w:type="character" w:customStyle="1" w:styleId="DokumentstrukturZchn">
    <w:name w:val="Dokumentstruktur Zchn"/>
    <w:basedOn w:val="Absatz-Standardschriftart"/>
    <w:link w:val="Dokumentstruktur"/>
    <w:uiPriority w:val="99"/>
    <w:semiHidden/>
    <w:rsid w:val="001A5853"/>
    <w:rPr>
      <w:rFonts w:ascii="Times New Roman" w:eastAsia="Lucida Sans Unicode" w:hAnsi="Times New Roman"/>
      <w:kern w:val="1"/>
      <w:sz w:val="24"/>
      <w:szCs w:val="24"/>
      <w:lang w:val="en-US" w:eastAsia="ar-SA"/>
    </w:rPr>
  </w:style>
  <w:style w:type="character" w:styleId="BesuchterLink">
    <w:name w:val="FollowedHyperlink"/>
    <w:basedOn w:val="Absatz-Standardschriftart"/>
    <w:uiPriority w:val="99"/>
    <w:semiHidden/>
    <w:unhideWhenUsed/>
    <w:rsid w:val="00B15EBB"/>
    <w:rPr>
      <w:color w:val="999999" w:themeColor="followedHyperlink"/>
      <w:u w:val="single"/>
    </w:rPr>
  </w:style>
  <w:style w:type="paragraph" w:styleId="Fuzeile">
    <w:name w:val="footer"/>
    <w:basedOn w:val="Standard"/>
    <w:link w:val="FuzeileZchn"/>
    <w:uiPriority w:val="99"/>
    <w:unhideWhenUsed/>
    <w:rsid w:val="003B7140"/>
    <w:pPr>
      <w:tabs>
        <w:tab w:val="center" w:pos="4680"/>
        <w:tab w:val="right" w:pos="9360"/>
      </w:tabs>
      <w:spacing w:line="240" w:lineRule="auto"/>
    </w:pPr>
  </w:style>
  <w:style w:type="character" w:customStyle="1" w:styleId="FuzeileZchn">
    <w:name w:val="Fußzeile Zchn"/>
    <w:basedOn w:val="Absatz-Standardschriftart"/>
    <w:link w:val="Fuzeile"/>
    <w:uiPriority w:val="99"/>
    <w:rsid w:val="003B7140"/>
    <w:rPr>
      <w:rFonts w:ascii="Arial" w:eastAsia="Lucida Sans Unicode" w:hAnsi="Arial"/>
      <w:kern w:val="1"/>
      <w:szCs w:val="24"/>
      <w:lang w:val="en-US" w:eastAsia="ar-SA"/>
    </w:rPr>
  </w:style>
  <w:style w:type="character" w:customStyle="1" w:styleId="berschrift3Zchn">
    <w:name w:val="Überschrift 3 Zchn"/>
    <w:basedOn w:val="Absatz-Standardschriftart"/>
    <w:link w:val="berschrift3"/>
    <w:uiPriority w:val="9"/>
    <w:semiHidden/>
    <w:rsid w:val="00C33732"/>
    <w:rPr>
      <w:rFonts w:asciiTheme="majorHAnsi" w:eastAsiaTheme="majorEastAsia" w:hAnsiTheme="majorHAnsi" w:cstheme="majorBidi"/>
      <w:b/>
      <w:bCs/>
      <w:color w:val="1464A0" w:themeColor="accent1"/>
      <w:kern w:val="1"/>
      <w:szCs w:val="24"/>
      <w:lang w:val="en-US" w:eastAsia="ar-SA"/>
    </w:rPr>
  </w:style>
  <w:style w:type="paragraph" w:styleId="StandardWeb">
    <w:name w:val="Normal (Web)"/>
    <w:basedOn w:val="Standard"/>
    <w:uiPriority w:val="99"/>
    <w:unhideWhenUsed/>
    <w:rsid w:val="00C33732"/>
    <w:pPr>
      <w:widowControl/>
      <w:suppressAutoHyphens w:val="0"/>
      <w:spacing w:before="100" w:beforeAutospacing="1" w:after="100" w:afterAutospacing="1" w:line="240" w:lineRule="auto"/>
    </w:pPr>
    <w:rPr>
      <w:rFonts w:ascii="Times" w:eastAsia="Times New Roman" w:hAnsi="Times"/>
      <w:kern w:val="0"/>
      <w:szCs w:val="20"/>
      <w:lang w:val="de-DE" w:eastAsia="de-DE"/>
    </w:rPr>
  </w:style>
  <w:style w:type="paragraph" w:styleId="Listenabsatz">
    <w:name w:val="List Paragraph"/>
    <w:basedOn w:val="Standard"/>
    <w:uiPriority w:val="34"/>
    <w:qFormat/>
    <w:rsid w:val="001302AB"/>
    <w:pPr>
      <w:ind w:left="720"/>
      <w:contextualSpacing/>
    </w:pPr>
  </w:style>
  <w:style w:type="paragraph" w:styleId="Funotentext">
    <w:name w:val="footnote text"/>
    <w:basedOn w:val="Standard"/>
    <w:link w:val="FunotentextZchn"/>
    <w:uiPriority w:val="99"/>
    <w:semiHidden/>
    <w:unhideWhenUsed/>
    <w:rsid w:val="00875332"/>
    <w:pPr>
      <w:spacing w:line="240" w:lineRule="auto"/>
    </w:pPr>
    <w:rPr>
      <w:szCs w:val="20"/>
    </w:rPr>
  </w:style>
  <w:style w:type="character" w:customStyle="1" w:styleId="FunotentextZchn">
    <w:name w:val="Fußnotentext Zchn"/>
    <w:basedOn w:val="Absatz-Standardschriftart"/>
    <w:link w:val="Funotentext"/>
    <w:uiPriority w:val="99"/>
    <w:semiHidden/>
    <w:rsid w:val="00875332"/>
    <w:rPr>
      <w:rFonts w:ascii="Arial" w:eastAsia="Lucida Sans Unicode" w:hAnsi="Arial"/>
      <w:kern w:val="1"/>
      <w:lang w:val="en-US" w:eastAsia="ar-SA"/>
    </w:rPr>
  </w:style>
  <w:style w:type="character" w:styleId="Funotenzeichen">
    <w:name w:val="footnote reference"/>
    <w:basedOn w:val="Absatz-Standardschriftart"/>
    <w:uiPriority w:val="99"/>
    <w:semiHidden/>
    <w:unhideWhenUsed/>
    <w:rsid w:val="00875332"/>
    <w:rPr>
      <w:vertAlign w:val="superscript"/>
    </w:rPr>
  </w:style>
  <w:style w:type="table" w:styleId="Tabellenraster">
    <w:name w:val="Table Grid"/>
    <w:basedOn w:val="NormaleTabelle"/>
    <w:uiPriority w:val="59"/>
    <w:rsid w:val="0013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369F"/>
    <w:pPr>
      <w:autoSpaceDE w:val="0"/>
      <w:autoSpaceDN w:val="0"/>
      <w:adjustRightInd w:val="0"/>
    </w:pPr>
    <w:rPr>
      <w:rFonts w:ascii="Calibri" w:hAnsi="Calibri" w:cs="Calibri"/>
      <w:color w:val="000000"/>
      <w:lang w:val="en-GB" w:bidi="hi-IN"/>
    </w:rPr>
  </w:style>
  <w:style w:type="character" w:styleId="Fett">
    <w:name w:val="Strong"/>
    <w:basedOn w:val="Absatz-Standardschriftart"/>
    <w:uiPriority w:val="22"/>
    <w:qFormat/>
    <w:rsid w:val="0053768F"/>
    <w:rPr>
      <w:b/>
      <w:bCs/>
    </w:rPr>
  </w:style>
  <w:style w:type="character" w:customStyle="1" w:styleId="char-style-title01">
    <w:name w:val="char-style-title01"/>
    <w:basedOn w:val="Absatz-Standardschriftart"/>
    <w:rsid w:val="00B42C5A"/>
  </w:style>
  <w:style w:type="character" w:customStyle="1" w:styleId="st">
    <w:name w:val="st"/>
    <w:basedOn w:val="Absatz-Standardschriftart"/>
    <w:rsid w:val="00B238C8"/>
  </w:style>
  <w:style w:type="paragraph" w:customStyle="1" w:styleId="ChapterHeadingTextUnderUSE">
    <w:name w:val="•Chapter_Heading_Text_Under (••USE••)"/>
    <w:basedOn w:val="Standard"/>
    <w:uiPriority w:val="99"/>
    <w:rsid w:val="003D3A4C"/>
    <w:pPr>
      <w:autoSpaceDE w:val="0"/>
      <w:autoSpaceDN w:val="0"/>
      <w:adjustRightInd w:val="0"/>
      <w:spacing w:after="200" w:line="200" w:lineRule="atLeast"/>
      <w:textAlignment w:val="center"/>
    </w:pPr>
    <w:rPr>
      <w:rFonts w:ascii="KPNSans-Light" w:eastAsia="Times New Roman" w:hAnsi="KPNSans-Light" w:cs="KPNSans-Light"/>
      <w:color w:val="000000"/>
      <w:spacing w:val="-3"/>
      <w:kern w:val="0"/>
      <w:sz w:val="16"/>
      <w:szCs w:val="16"/>
      <w:lang w:eastAsia="en-US"/>
    </w:rPr>
  </w:style>
  <w:style w:type="character" w:customStyle="1" w:styleId="berschrift1Zchn">
    <w:name w:val="Überschrift 1 Zchn"/>
    <w:basedOn w:val="Absatz-Standardschriftart"/>
    <w:link w:val="berschrift1"/>
    <w:uiPriority w:val="9"/>
    <w:rsid w:val="006A634F"/>
    <w:rPr>
      <w:rFonts w:asciiTheme="majorHAnsi" w:eastAsiaTheme="majorEastAsia" w:hAnsiTheme="majorHAnsi" w:cstheme="majorBidi"/>
      <w:b/>
      <w:bCs/>
      <w:color w:val="0E4671" w:themeColor="accent1" w:themeShade="B5"/>
      <w:kern w:val="1"/>
      <w:sz w:val="32"/>
      <w:szCs w:val="32"/>
      <w:lang w:val="en-US" w:eastAsia="ar-SA"/>
    </w:rPr>
  </w:style>
  <w:style w:type="paragraph" w:customStyle="1" w:styleId="ChapterHeadingleftCAPSUSE">
    <w:name w:val="•_Chapter_Heading_left_CAPS (••USE••)"/>
    <w:basedOn w:val="Standard"/>
    <w:uiPriority w:val="99"/>
    <w:rsid w:val="00145FAD"/>
    <w:pPr>
      <w:autoSpaceDE w:val="0"/>
      <w:autoSpaceDN w:val="0"/>
      <w:adjustRightInd w:val="0"/>
      <w:spacing w:line="300" w:lineRule="atLeast"/>
      <w:textAlignment w:val="center"/>
    </w:pPr>
    <w:rPr>
      <w:rFonts w:ascii="KPNAccent-Bold" w:eastAsia="Times New Roman" w:hAnsi="KPNAccent-Bold" w:cs="KPNAccent-Bold"/>
      <w:b/>
      <w:bCs/>
      <w:caps/>
      <w:color w:val="002E6C"/>
      <w:spacing w:val="-5"/>
      <w:kern w:val="0"/>
      <w:sz w:val="25"/>
      <w:szCs w:val="25"/>
      <w:lang w:eastAsia="en-US"/>
    </w:rPr>
  </w:style>
  <w:style w:type="paragraph" w:customStyle="1" w:styleId="14TBFootnotesPTableFootnoteslastTableBack">
    <w:name w:val="_14_TB_Footnotes__P_Table_Footnotes_last (Table_Back)"/>
    <w:basedOn w:val="Standard"/>
    <w:uiPriority w:val="99"/>
    <w:rsid w:val="00145FAD"/>
    <w:pPr>
      <w:tabs>
        <w:tab w:val="left" w:pos="200"/>
      </w:tabs>
      <w:autoSpaceDE w:val="0"/>
      <w:autoSpaceDN w:val="0"/>
      <w:adjustRightInd w:val="0"/>
      <w:spacing w:after="200" w:line="150" w:lineRule="atLeast"/>
      <w:ind w:left="200" w:hanging="200"/>
      <w:textAlignment w:val="center"/>
    </w:pPr>
    <w:rPr>
      <w:rFonts w:ascii="KPNSans-Light" w:eastAsia="Times New Roman" w:hAnsi="KPNSans-Light" w:cs="KPNSans-Light"/>
      <w:color w:val="000000"/>
      <w:spacing w:val="-4"/>
      <w:kern w:val="0"/>
      <w:sz w:val="14"/>
      <w:szCs w:val="14"/>
      <w:lang w:eastAsia="en-US"/>
    </w:rPr>
  </w:style>
  <w:style w:type="character" w:customStyle="1" w:styleId="spanPMS281">
    <w:name w:val="_span_PMS281"/>
    <w:uiPriority w:val="99"/>
    <w:rsid w:val="00145FAD"/>
    <w:rPr>
      <w:color w:val="002E6C"/>
    </w:rPr>
  </w:style>
  <w:style w:type="character" w:customStyle="1" w:styleId="SprechblasentextZchn">
    <w:name w:val="Sprechblasentext Zchn"/>
    <w:basedOn w:val="Absatz-Standardschriftart"/>
    <w:link w:val="Sprechblasentext"/>
    <w:uiPriority w:val="99"/>
    <w:semiHidden/>
    <w:rsid w:val="000D3320"/>
    <w:rPr>
      <w:rFonts w:ascii="Lucida Grande" w:eastAsia="Lucida Sans Unicode" w:hAnsi="Lucida Grande"/>
      <w:kern w:val="1"/>
      <w:sz w:val="18"/>
      <w:szCs w:val="18"/>
      <w:lang w:val="en-US" w:eastAsia="ar-SA"/>
    </w:rPr>
  </w:style>
  <w:style w:type="paragraph" w:styleId="Titel">
    <w:name w:val="Title"/>
    <w:basedOn w:val="Standard"/>
    <w:next w:val="Standard"/>
    <w:link w:val="TitelZchn"/>
    <w:uiPriority w:val="10"/>
    <w:qFormat/>
    <w:rsid w:val="000D3320"/>
    <w:pPr>
      <w:widowControl/>
      <w:suppressAutoHyphens w:val="0"/>
      <w:spacing w:line="240" w:lineRule="auto"/>
      <w:contextualSpacing/>
    </w:pPr>
    <w:rPr>
      <w:rFonts w:asciiTheme="majorHAnsi" w:eastAsiaTheme="majorEastAsia" w:hAnsiTheme="majorHAnsi" w:cstheme="majorBidi"/>
      <w:spacing w:val="-10"/>
      <w:kern w:val="28"/>
      <w:sz w:val="56"/>
      <w:szCs w:val="56"/>
      <w:lang w:val="de-DE" w:eastAsia="en-US"/>
    </w:rPr>
  </w:style>
  <w:style w:type="character" w:customStyle="1" w:styleId="TitelZchn">
    <w:name w:val="Titel Zchn"/>
    <w:basedOn w:val="Absatz-Standardschriftart"/>
    <w:link w:val="Titel"/>
    <w:uiPriority w:val="10"/>
    <w:rsid w:val="000D3320"/>
    <w:rPr>
      <w:rFonts w:asciiTheme="majorHAnsi" w:eastAsiaTheme="majorEastAsia" w:hAnsiTheme="majorHAnsi" w:cstheme="majorBidi"/>
      <w:spacing w:val="-10"/>
      <w:kern w:val="28"/>
      <w:sz w:val="56"/>
      <w:szCs w:val="56"/>
      <w:lang w:eastAsia="en-US"/>
    </w:rPr>
  </w:style>
  <w:style w:type="paragraph" w:customStyle="1" w:styleId="p1">
    <w:name w:val="p1"/>
    <w:basedOn w:val="Standard"/>
    <w:rsid w:val="0094727D"/>
    <w:pPr>
      <w:widowControl/>
      <w:suppressAutoHyphens w:val="0"/>
      <w:spacing w:line="240" w:lineRule="auto"/>
    </w:pPr>
    <w:rPr>
      <w:rFonts w:eastAsia="Times New Roman" w:cs="Arial"/>
      <w:kern w:val="0"/>
      <w:sz w:val="22"/>
      <w:szCs w:val="22"/>
      <w:lang w:val="de-DE" w:eastAsia="de-DE"/>
    </w:rPr>
  </w:style>
  <w:style w:type="character" w:customStyle="1" w:styleId="s1">
    <w:name w:val="s1"/>
    <w:basedOn w:val="Absatz-Standardschriftart"/>
    <w:rsid w:val="0094727D"/>
    <w:rPr>
      <w:shd w:val="clear" w:color="auto" w:fill="FFFFFF"/>
    </w:rPr>
  </w:style>
  <w:style w:type="paragraph" w:customStyle="1" w:styleId="curetisDefault">
    <w:name w:val="curetis_Default"/>
    <w:basedOn w:val="Standard"/>
    <w:rsid w:val="00ED0AC2"/>
    <w:pPr>
      <w:autoSpaceDN w:val="0"/>
      <w:spacing w:line="100" w:lineRule="atLeast"/>
      <w:ind w:left="964"/>
      <w:textAlignment w:val="baseline"/>
    </w:pPr>
    <w:rPr>
      <w:rFonts w:cs="Arial"/>
      <w:color w:val="3E3E40"/>
      <w:kern w:val="3"/>
      <w:sz w:val="20"/>
      <w:lang w:eastAsia="zh-CN"/>
    </w:rPr>
  </w:style>
  <w:style w:type="character" w:customStyle="1" w:styleId="NichtaufgelsteErwhnung1">
    <w:name w:val="Nicht aufgelöste Erwähnung1"/>
    <w:basedOn w:val="Absatz-Standardschriftart"/>
    <w:uiPriority w:val="99"/>
    <w:semiHidden/>
    <w:unhideWhenUsed/>
    <w:rsid w:val="00081991"/>
    <w:rPr>
      <w:color w:val="605E5C"/>
      <w:shd w:val="clear" w:color="auto" w:fill="E1DFDD"/>
    </w:rPr>
  </w:style>
  <w:style w:type="character" w:customStyle="1" w:styleId="berschrift4Zchn">
    <w:name w:val="Überschrift 4 Zchn"/>
    <w:basedOn w:val="Absatz-Standardschriftart"/>
    <w:link w:val="berschrift4"/>
    <w:uiPriority w:val="9"/>
    <w:semiHidden/>
    <w:rsid w:val="00065073"/>
    <w:rPr>
      <w:rFonts w:asciiTheme="majorHAnsi" w:eastAsiaTheme="majorEastAsia" w:hAnsiTheme="majorHAnsi" w:cstheme="majorBidi"/>
      <w:i/>
      <w:iCs/>
      <w:color w:val="0F4A77" w:themeColor="accent1" w:themeShade="BF"/>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807">
      <w:bodyDiv w:val="1"/>
      <w:marLeft w:val="0"/>
      <w:marRight w:val="0"/>
      <w:marTop w:val="0"/>
      <w:marBottom w:val="0"/>
      <w:divBdr>
        <w:top w:val="none" w:sz="0" w:space="0" w:color="auto"/>
        <w:left w:val="none" w:sz="0" w:space="0" w:color="auto"/>
        <w:bottom w:val="none" w:sz="0" w:space="0" w:color="auto"/>
        <w:right w:val="none" w:sz="0" w:space="0" w:color="auto"/>
      </w:divBdr>
    </w:div>
    <w:div w:id="33845999">
      <w:bodyDiv w:val="1"/>
      <w:marLeft w:val="0"/>
      <w:marRight w:val="0"/>
      <w:marTop w:val="0"/>
      <w:marBottom w:val="0"/>
      <w:divBdr>
        <w:top w:val="none" w:sz="0" w:space="0" w:color="auto"/>
        <w:left w:val="none" w:sz="0" w:space="0" w:color="auto"/>
        <w:bottom w:val="none" w:sz="0" w:space="0" w:color="auto"/>
        <w:right w:val="none" w:sz="0" w:space="0" w:color="auto"/>
      </w:divBdr>
    </w:div>
    <w:div w:id="61487903">
      <w:bodyDiv w:val="1"/>
      <w:marLeft w:val="0"/>
      <w:marRight w:val="0"/>
      <w:marTop w:val="0"/>
      <w:marBottom w:val="0"/>
      <w:divBdr>
        <w:top w:val="none" w:sz="0" w:space="0" w:color="auto"/>
        <w:left w:val="none" w:sz="0" w:space="0" w:color="auto"/>
        <w:bottom w:val="none" w:sz="0" w:space="0" w:color="auto"/>
        <w:right w:val="none" w:sz="0" w:space="0" w:color="auto"/>
      </w:divBdr>
    </w:div>
    <w:div w:id="111557502">
      <w:bodyDiv w:val="1"/>
      <w:marLeft w:val="0"/>
      <w:marRight w:val="0"/>
      <w:marTop w:val="0"/>
      <w:marBottom w:val="0"/>
      <w:divBdr>
        <w:top w:val="none" w:sz="0" w:space="0" w:color="auto"/>
        <w:left w:val="none" w:sz="0" w:space="0" w:color="auto"/>
        <w:bottom w:val="none" w:sz="0" w:space="0" w:color="auto"/>
        <w:right w:val="none" w:sz="0" w:space="0" w:color="auto"/>
      </w:divBdr>
    </w:div>
    <w:div w:id="282999411">
      <w:bodyDiv w:val="1"/>
      <w:marLeft w:val="0"/>
      <w:marRight w:val="0"/>
      <w:marTop w:val="0"/>
      <w:marBottom w:val="0"/>
      <w:divBdr>
        <w:top w:val="none" w:sz="0" w:space="0" w:color="auto"/>
        <w:left w:val="none" w:sz="0" w:space="0" w:color="auto"/>
        <w:bottom w:val="none" w:sz="0" w:space="0" w:color="auto"/>
        <w:right w:val="none" w:sz="0" w:space="0" w:color="auto"/>
      </w:divBdr>
    </w:div>
    <w:div w:id="285501780">
      <w:bodyDiv w:val="1"/>
      <w:marLeft w:val="0"/>
      <w:marRight w:val="0"/>
      <w:marTop w:val="0"/>
      <w:marBottom w:val="0"/>
      <w:divBdr>
        <w:top w:val="none" w:sz="0" w:space="0" w:color="auto"/>
        <w:left w:val="none" w:sz="0" w:space="0" w:color="auto"/>
        <w:bottom w:val="none" w:sz="0" w:space="0" w:color="auto"/>
        <w:right w:val="none" w:sz="0" w:space="0" w:color="auto"/>
      </w:divBdr>
    </w:div>
    <w:div w:id="289941795">
      <w:bodyDiv w:val="1"/>
      <w:marLeft w:val="0"/>
      <w:marRight w:val="0"/>
      <w:marTop w:val="0"/>
      <w:marBottom w:val="0"/>
      <w:divBdr>
        <w:top w:val="none" w:sz="0" w:space="0" w:color="auto"/>
        <w:left w:val="none" w:sz="0" w:space="0" w:color="auto"/>
        <w:bottom w:val="none" w:sz="0" w:space="0" w:color="auto"/>
        <w:right w:val="none" w:sz="0" w:space="0" w:color="auto"/>
      </w:divBdr>
    </w:div>
    <w:div w:id="319962045">
      <w:bodyDiv w:val="1"/>
      <w:marLeft w:val="0"/>
      <w:marRight w:val="0"/>
      <w:marTop w:val="0"/>
      <w:marBottom w:val="0"/>
      <w:divBdr>
        <w:top w:val="none" w:sz="0" w:space="0" w:color="auto"/>
        <w:left w:val="none" w:sz="0" w:space="0" w:color="auto"/>
        <w:bottom w:val="none" w:sz="0" w:space="0" w:color="auto"/>
        <w:right w:val="none" w:sz="0" w:space="0" w:color="auto"/>
      </w:divBdr>
      <w:divsChild>
        <w:div w:id="506605185">
          <w:marLeft w:val="0"/>
          <w:marRight w:val="0"/>
          <w:marTop w:val="0"/>
          <w:marBottom w:val="0"/>
          <w:divBdr>
            <w:top w:val="none" w:sz="0" w:space="0" w:color="auto"/>
            <w:left w:val="none" w:sz="0" w:space="0" w:color="auto"/>
            <w:bottom w:val="none" w:sz="0" w:space="0" w:color="auto"/>
            <w:right w:val="none" w:sz="0" w:space="0" w:color="auto"/>
          </w:divBdr>
          <w:divsChild>
            <w:div w:id="2045206482">
              <w:marLeft w:val="0"/>
              <w:marRight w:val="0"/>
              <w:marTop w:val="0"/>
              <w:marBottom w:val="0"/>
              <w:divBdr>
                <w:top w:val="none" w:sz="0" w:space="0" w:color="auto"/>
                <w:left w:val="none" w:sz="0" w:space="0" w:color="auto"/>
                <w:bottom w:val="none" w:sz="0" w:space="0" w:color="auto"/>
                <w:right w:val="none" w:sz="0" w:space="0" w:color="auto"/>
              </w:divBdr>
              <w:divsChild>
                <w:div w:id="135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99501">
      <w:bodyDiv w:val="1"/>
      <w:marLeft w:val="0"/>
      <w:marRight w:val="0"/>
      <w:marTop w:val="0"/>
      <w:marBottom w:val="0"/>
      <w:divBdr>
        <w:top w:val="none" w:sz="0" w:space="0" w:color="auto"/>
        <w:left w:val="none" w:sz="0" w:space="0" w:color="auto"/>
        <w:bottom w:val="none" w:sz="0" w:space="0" w:color="auto"/>
        <w:right w:val="none" w:sz="0" w:space="0" w:color="auto"/>
      </w:divBdr>
    </w:div>
    <w:div w:id="554270364">
      <w:bodyDiv w:val="1"/>
      <w:marLeft w:val="0"/>
      <w:marRight w:val="0"/>
      <w:marTop w:val="0"/>
      <w:marBottom w:val="0"/>
      <w:divBdr>
        <w:top w:val="none" w:sz="0" w:space="0" w:color="auto"/>
        <w:left w:val="none" w:sz="0" w:space="0" w:color="auto"/>
        <w:bottom w:val="none" w:sz="0" w:space="0" w:color="auto"/>
        <w:right w:val="none" w:sz="0" w:space="0" w:color="auto"/>
      </w:divBdr>
      <w:divsChild>
        <w:div w:id="230316719">
          <w:marLeft w:val="0"/>
          <w:marRight w:val="0"/>
          <w:marTop w:val="0"/>
          <w:marBottom w:val="0"/>
          <w:divBdr>
            <w:top w:val="none" w:sz="0" w:space="0" w:color="auto"/>
            <w:left w:val="none" w:sz="0" w:space="0" w:color="auto"/>
            <w:bottom w:val="none" w:sz="0" w:space="0" w:color="auto"/>
            <w:right w:val="none" w:sz="0" w:space="0" w:color="auto"/>
          </w:divBdr>
        </w:div>
      </w:divsChild>
    </w:div>
    <w:div w:id="572281440">
      <w:bodyDiv w:val="1"/>
      <w:marLeft w:val="0"/>
      <w:marRight w:val="0"/>
      <w:marTop w:val="0"/>
      <w:marBottom w:val="0"/>
      <w:divBdr>
        <w:top w:val="none" w:sz="0" w:space="0" w:color="auto"/>
        <w:left w:val="none" w:sz="0" w:space="0" w:color="auto"/>
        <w:bottom w:val="none" w:sz="0" w:space="0" w:color="auto"/>
        <w:right w:val="none" w:sz="0" w:space="0" w:color="auto"/>
      </w:divBdr>
      <w:divsChild>
        <w:div w:id="721321440">
          <w:marLeft w:val="0"/>
          <w:marRight w:val="0"/>
          <w:marTop w:val="0"/>
          <w:marBottom w:val="0"/>
          <w:divBdr>
            <w:top w:val="none" w:sz="0" w:space="0" w:color="auto"/>
            <w:left w:val="none" w:sz="0" w:space="0" w:color="auto"/>
            <w:bottom w:val="none" w:sz="0" w:space="0" w:color="auto"/>
            <w:right w:val="none" w:sz="0" w:space="0" w:color="auto"/>
          </w:divBdr>
          <w:divsChild>
            <w:div w:id="1766876722">
              <w:marLeft w:val="0"/>
              <w:marRight w:val="0"/>
              <w:marTop w:val="0"/>
              <w:marBottom w:val="0"/>
              <w:divBdr>
                <w:top w:val="none" w:sz="0" w:space="0" w:color="auto"/>
                <w:left w:val="none" w:sz="0" w:space="0" w:color="auto"/>
                <w:bottom w:val="none" w:sz="0" w:space="0" w:color="auto"/>
                <w:right w:val="none" w:sz="0" w:space="0" w:color="auto"/>
              </w:divBdr>
              <w:divsChild>
                <w:div w:id="17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8101">
      <w:bodyDiv w:val="1"/>
      <w:marLeft w:val="0"/>
      <w:marRight w:val="0"/>
      <w:marTop w:val="0"/>
      <w:marBottom w:val="0"/>
      <w:divBdr>
        <w:top w:val="none" w:sz="0" w:space="0" w:color="auto"/>
        <w:left w:val="none" w:sz="0" w:space="0" w:color="auto"/>
        <w:bottom w:val="none" w:sz="0" w:space="0" w:color="auto"/>
        <w:right w:val="none" w:sz="0" w:space="0" w:color="auto"/>
      </w:divBdr>
    </w:div>
    <w:div w:id="680206577">
      <w:bodyDiv w:val="1"/>
      <w:marLeft w:val="0"/>
      <w:marRight w:val="0"/>
      <w:marTop w:val="0"/>
      <w:marBottom w:val="0"/>
      <w:divBdr>
        <w:top w:val="none" w:sz="0" w:space="0" w:color="auto"/>
        <w:left w:val="none" w:sz="0" w:space="0" w:color="auto"/>
        <w:bottom w:val="none" w:sz="0" w:space="0" w:color="auto"/>
        <w:right w:val="none" w:sz="0" w:space="0" w:color="auto"/>
      </w:divBdr>
    </w:div>
    <w:div w:id="768426140">
      <w:bodyDiv w:val="1"/>
      <w:marLeft w:val="0"/>
      <w:marRight w:val="0"/>
      <w:marTop w:val="0"/>
      <w:marBottom w:val="0"/>
      <w:divBdr>
        <w:top w:val="none" w:sz="0" w:space="0" w:color="auto"/>
        <w:left w:val="none" w:sz="0" w:space="0" w:color="auto"/>
        <w:bottom w:val="none" w:sz="0" w:space="0" w:color="auto"/>
        <w:right w:val="none" w:sz="0" w:space="0" w:color="auto"/>
      </w:divBdr>
    </w:div>
    <w:div w:id="874729448">
      <w:bodyDiv w:val="1"/>
      <w:marLeft w:val="0"/>
      <w:marRight w:val="0"/>
      <w:marTop w:val="0"/>
      <w:marBottom w:val="0"/>
      <w:divBdr>
        <w:top w:val="none" w:sz="0" w:space="0" w:color="auto"/>
        <w:left w:val="none" w:sz="0" w:space="0" w:color="auto"/>
        <w:bottom w:val="none" w:sz="0" w:space="0" w:color="auto"/>
        <w:right w:val="none" w:sz="0" w:space="0" w:color="auto"/>
      </w:divBdr>
    </w:div>
    <w:div w:id="996223713">
      <w:bodyDiv w:val="1"/>
      <w:marLeft w:val="0"/>
      <w:marRight w:val="0"/>
      <w:marTop w:val="0"/>
      <w:marBottom w:val="0"/>
      <w:divBdr>
        <w:top w:val="none" w:sz="0" w:space="0" w:color="auto"/>
        <w:left w:val="none" w:sz="0" w:space="0" w:color="auto"/>
        <w:bottom w:val="none" w:sz="0" w:space="0" w:color="auto"/>
        <w:right w:val="none" w:sz="0" w:space="0" w:color="auto"/>
      </w:divBdr>
    </w:div>
    <w:div w:id="1075013369">
      <w:bodyDiv w:val="1"/>
      <w:marLeft w:val="0"/>
      <w:marRight w:val="0"/>
      <w:marTop w:val="0"/>
      <w:marBottom w:val="0"/>
      <w:divBdr>
        <w:top w:val="none" w:sz="0" w:space="0" w:color="auto"/>
        <w:left w:val="none" w:sz="0" w:space="0" w:color="auto"/>
        <w:bottom w:val="none" w:sz="0" w:space="0" w:color="auto"/>
        <w:right w:val="none" w:sz="0" w:space="0" w:color="auto"/>
      </w:divBdr>
    </w:div>
    <w:div w:id="1249270517">
      <w:bodyDiv w:val="1"/>
      <w:marLeft w:val="0"/>
      <w:marRight w:val="0"/>
      <w:marTop w:val="0"/>
      <w:marBottom w:val="0"/>
      <w:divBdr>
        <w:top w:val="none" w:sz="0" w:space="0" w:color="auto"/>
        <w:left w:val="none" w:sz="0" w:space="0" w:color="auto"/>
        <w:bottom w:val="none" w:sz="0" w:space="0" w:color="auto"/>
        <w:right w:val="none" w:sz="0" w:space="0" w:color="auto"/>
      </w:divBdr>
    </w:div>
    <w:div w:id="1605068029">
      <w:bodyDiv w:val="1"/>
      <w:marLeft w:val="0"/>
      <w:marRight w:val="0"/>
      <w:marTop w:val="0"/>
      <w:marBottom w:val="0"/>
      <w:divBdr>
        <w:top w:val="none" w:sz="0" w:space="0" w:color="auto"/>
        <w:left w:val="none" w:sz="0" w:space="0" w:color="auto"/>
        <w:bottom w:val="none" w:sz="0" w:space="0" w:color="auto"/>
        <w:right w:val="none" w:sz="0" w:space="0" w:color="auto"/>
      </w:divBdr>
    </w:div>
    <w:div w:id="1607541848">
      <w:bodyDiv w:val="1"/>
      <w:marLeft w:val="0"/>
      <w:marRight w:val="0"/>
      <w:marTop w:val="0"/>
      <w:marBottom w:val="0"/>
      <w:divBdr>
        <w:top w:val="none" w:sz="0" w:space="0" w:color="auto"/>
        <w:left w:val="none" w:sz="0" w:space="0" w:color="auto"/>
        <w:bottom w:val="none" w:sz="0" w:space="0" w:color="auto"/>
        <w:right w:val="none" w:sz="0" w:space="0" w:color="auto"/>
      </w:divBdr>
    </w:div>
    <w:div w:id="1744060546">
      <w:bodyDiv w:val="1"/>
      <w:marLeft w:val="0"/>
      <w:marRight w:val="0"/>
      <w:marTop w:val="0"/>
      <w:marBottom w:val="0"/>
      <w:divBdr>
        <w:top w:val="none" w:sz="0" w:space="0" w:color="auto"/>
        <w:left w:val="none" w:sz="0" w:space="0" w:color="auto"/>
        <w:bottom w:val="none" w:sz="0" w:space="0" w:color="auto"/>
        <w:right w:val="none" w:sz="0" w:space="0" w:color="auto"/>
      </w:divBdr>
    </w:div>
    <w:div w:id="1817796088">
      <w:bodyDiv w:val="1"/>
      <w:marLeft w:val="0"/>
      <w:marRight w:val="0"/>
      <w:marTop w:val="0"/>
      <w:marBottom w:val="0"/>
      <w:divBdr>
        <w:top w:val="none" w:sz="0" w:space="0" w:color="auto"/>
        <w:left w:val="none" w:sz="0" w:space="0" w:color="auto"/>
        <w:bottom w:val="none" w:sz="0" w:space="0" w:color="auto"/>
        <w:right w:val="none" w:sz="0" w:space="0" w:color="auto"/>
      </w:divBdr>
    </w:div>
    <w:div w:id="1890725169">
      <w:bodyDiv w:val="1"/>
      <w:marLeft w:val="0"/>
      <w:marRight w:val="0"/>
      <w:marTop w:val="0"/>
      <w:marBottom w:val="0"/>
      <w:divBdr>
        <w:top w:val="none" w:sz="0" w:space="0" w:color="auto"/>
        <w:left w:val="none" w:sz="0" w:space="0" w:color="auto"/>
        <w:bottom w:val="none" w:sz="0" w:space="0" w:color="auto"/>
        <w:right w:val="none" w:sz="0" w:space="0" w:color="auto"/>
      </w:divBdr>
      <w:divsChild>
        <w:div w:id="1925526214">
          <w:marLeft w:val="0"/>
          <w:marRight w:val="0"/>
          <w:marTop w:val="0"/>
          <w:marBottom w:val="0"/>
          <w:divBdr>
            <w:top w:val="none" w:sz="0" w:space="0" w:color="auto"/>
            <w:left w:val="none" w:sz="0" w:space="0" w:color="auto"/>
            <w:bottom w:val="none" w:sz="0" w:space="0" w:color="auto"/>
            <w:right w:val="none" w:sz="0" w:space="0" w:color="auto"/>
          </w:divBdr>
          <w:divsChild>
            <w:div w:id="186795236">
              <w:marLeft w:val="0"/>
              <w:marRight w:val="0"/>
              <w:marTop w:val="0"/>
              <w:marBottom w:val="0"/>
              <w:divBdr>
                <w:top w:val="none" w:sz="0" w:space="0" w:color="auto"/>
                <w:left w:val="none" w:sz="0" w:space="0" w:color="auto"/>
                <w:bottom w:val="none" w:sz="0" w:space="0" w:color="auto"/>
                <w:right w:val="none" w:sz="0" w:space="0" w:color="auto"/>
              </w:divBdr>
              <w:divsChild>
                <w:div w:id="1711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3857">
      <w:bodyDiv w:val="1"/>
      <w:marLeft w:val="0"/>
      <w:marRight w:val="0"/>
      <w:marTop w:val="0"/>
      <w:marBottom w:val="0"/>
      <w:divBdr>
        <w:top w:val="none" w:sz="0" w:space="0" w:color="auto"/>
        <w:left w:val="none" w:sz="0" w:space="0" w:color="auto"/>
        <w:bottom w:val="none" w:sz="0" w:space="0" w:color="auto"/>
        <w:right w:val="none" w:sz="0" w:space="0" w:color="auto"/>
      </w:divBdr>
    </w:div>
    <w:div w:id="1909261114">
      <w:bodyDiv w:val="1"/>
      <w:marLeft w:val="0"/>
      <w:marRight w:val="0"/>
      <w:marTop w:val="0"/>
      <w:marBottom w:val="0"/>
      <w:divBdr>
        <w:top w:val="none" w:sz="0" w:space="0" w:color="auto"/>
        <w:left w:val="none" w:sz="0" w:space="0" w:color="auto"/>
        <w:bottom w:val="none" w:sz="0" w:space="0" w:color="auto"/>
        <w:right w:val="none" w:sz="0" w:space="0" w:color="auto"/>
      </w:divBdr>
    </w:div>
    <w:div w:id="1995446819">
      <w:bodyDiv w:val="1"/>
      <w:marLeft w:val="0"/>
      <w:marRight w:val="0"/>
      <w:marTop w:val="0"/>
      <w:marBottom w:val="0"/>
      <w:divBdr>
        <w:top w:val="none" w:sz="0" w:space="0" w:color="auto"/>
        <w:left w:val="none" w:sz="0" w:space="0" w:color="auto"/>
        <w:bottom w:val="none" w:sz="0" w:space="0" w:color="auto"/>
        <w:right w:val="none" w:sz="0" w:space="0" w:color="auto"/>
      </w:divBdr>
    </w:div>
    <w:div w:id="2039506302">
      <w:bodyDiv w:val="1"/>
      <w:marLeft w:val="0"/>
      <w:marRight w:val="0"/>
      <w:marTop w:val="0"/>
      <w:marBottom w:val="0"/>
      <w:divBdr>
        <w:top w:val="none" w:sz="0" w:space="0" w:color="auto"/>
        <w:left w:val="none" w:sz="0" w:space="0" w:color="auto"/>
        <w:bottom w:val="none" w:sz="0" w:space="0" w:color="auto"/>
        <w:right w:val="none" w:sz="0" w:space="0" w:color="auto"/>
      </w:divBdr>
    </w:div>
    <w:div w:id="2071688668">
      <w:bodyDiv w:val="1"/>
      <w:marLeft w:val="0"/>
      <w:marRight w:val="0"/>
      <w:marTop w:val="0"/>
      <w:marBottom w:val="0"/>
      <w:divBdr>
        <w:top w:val="none" w:sz="0" w:space="0" w:color="auto"/>
        <w:left w:val="none" w:sz="0" w:space="0" w:color="auto"/>
        <w:bottom w:val="none" w:sz="0" w:space="0" w:color="auto"/>
        <w:right w:val="none" w:sz="0" w:space="0" w:color="auto"/>
      </w:divBdr>
    </w:div>
    <w:div w:id="2086757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file:///C:\Users\dhg8210\AppData\Local\Microsoft\Windows\INetCache\Content.Outlook\HQKIJSTQ\www.cureti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pr@cureti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uretis.co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res-genetics.cloud/" TargetMode="External"/><Relationship Id="rId22" Type="http://schemas.openxmlformats.org/officeDocument/2006/relationships/theme" Target="theme/theme1.xml"/></Relationships>
</file>

<file path=word/theme/theme1.xml><?xml version="1.0" encoding="utf-8"?>
<a:theme xmlns:a="http://schemas.openxmlformats.org/drawingml/2006/main" name="Curetis - Design 2014">
  <a:themeElements>
    <a:clrScheme name="Curetis - Colors_5">
      <a:dk1>
        <a:srgbClr val="3E3E3E"/>
      </a:dk1>
      <a:lt1>
        <a:srgbClr val="FFFFFF"/>
      </a:lt1>
      <a:dk2>
        <a:srgbClr val="000000"/>
      </a:dk2>
      <a:lt2>
        <a:srgbClr val="FFFFFF"/>
      </a:lt2>
      <a:accent1>
        <a:srgbClr val="1464A0"/>
      </a:accent1>
      <a:accent2>
        <a:srgbClr val="87B919"/>
      </a:accent2>
      <a:accent3>
        <a:srgbClr val="A53287"/>
      </a:accent3>
      <a:accent4>
        <a:srgbClr val="3C2882"/>
      </a:accent4>
      <a:accent5>
        <a:srgbClr val="EB7D19"/>
      </a:accent5>
      <a:accent6>
        <a:srgbClr val="E63219"/>
      </a:accent6>
      <a:hlink>
        <a:srgbClr val="005091"/>
      </a:hlink>
      <a:folHlink>
        <a:srgbClr val="999999"/>
      </a:folHlink>
    </a:clrScheme>
    <a:fontScheme name="Curetis - Font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wrap="none" lIns="0" tIns="0" rIns="0" bIns="0" rtlCol="0">
        <a:noAutofit/>
      </a:bodyPr>
      <a:lstStyle>
        <a:defPPr>
          <a:defRPr sz="1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F2A2402262E4FB010A34B63D63E8D" ma:contentTypeVersion="3" ma:contentTypeDescription="Create a new document." ma:contentTypeScope="" ma:versionID="2693460dd0c4fa9b886589e7684877e5">
  <xsd:schema xmlns:xsd="http://www.w3.org/2001/XMLSchema" xmlns:xs="http://www.w3.org/2001/XMLSchema" xmlns:p="http://schemas.microsoft.com/office/2006/metadata/properties" xmlns:ns2="d73e68f0-7565-4bf5-92cf-c109d8444ad9" targetNamespace="http://schemas.microsoft.com/office/2006/metadata/properties" ma:root="true" ma:fieldsID="1cc18c5fdbdc74a3e00c422fef9a74a0" ns2:_="">
    <xsd:import namespace="d73e68f0-7565-4bf5-92cf-c109d8444ad9"/>
    <xsd:element name="properties">
      <xsd:complexType>
        <xsd:sequence>
          <xsd:element name="documentManagement">
            <xsd:complexType>
              <xsd:all>
                <xsd:element ref="ns2:_dlc_DocId" minOccurs="0"/>
                <xsd:element ref="ns2:_dlc_DocIdUrl" minOccurs="0"/>
                <xsd:element ref="ns2:_dlc_DocIdPersistId" minOccurs="0"/>
                <xsd:element ref="ns2:VersionComment" minOccurs="0"/>
                <xsd:element ref="ns2:MinorVersion" minOccurs="0"/>
                <xsd:element ref="ns2:MajorVersion" minOccurs="0"/>
                <xsd:element ref="ns2:EliteDepartment" minOccurs="0"/>
                <xsd:element ref="ns2:Matternumber" minOccurs="0"/>
                <xsd:element ref="ns2:Clientname" minOccurs="0"/>
                <xsd:element ref="ns2:JointBillID" minOccurs="0"/>
                <xsd:element ref="ns2:MatterLocation"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e68f0-7565-4bf5-92cf-c109d8444a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VersionComment" ma:index="11" nillable="true" ma:displayName="Version Comment" ma:internalName="VersionComment">
      <xsd:simpleType>
        <xsd:restriction base="dms:Note"/>
      </xsd:simpleType>
    </xsd:element>
    <xsd:element name="MinorVersion" ma:index="12" nillable="true" ma:displayName="Minor Version" ma:internalName="MinorVersion">
      <xsd:simpleType>
        <xsd:restriction base="dms:Text"/>
      </xsd:simpleType>
    </xsd:element>
    <xsd:element name="MajorVersion" ma:index="13" nillable="true" ma:displayName="Major Version" ma:internalName="MajorVersion">
      <xsd:simpleType>
        <xsd:restriction base="dms:Text"/>
      </xsd:simpleType>
    </xsd:element>
    <xsd:element name="EliteDepartment" ma:index="14" nillable="true" ma:displayName="Elite Department" ma:default="BankR" ma:internalName="EliteDepartment">
      <xsd:simpleType>
        <xsd:restriction base="dms:Text"/>
      </xsd:simpleType>
    </xsd:element>
    <xsd:element name="Matternumber" ma:index="15" nillable="true" ma:displayName="Matternumber" ma:default="2015/10584" ma:internalName="Matternumber">
      <xsd:simpleType>
        <xsd:restriction base="dms:Text"/>
      </xsd:simpleType>
    </xsd:element>
    <xsd:element name="Clientname" ma:index="16" nillable="true" ma:displayName="Clientname" ma:default="Curetis AG " ma:internalName="Clientname">
      <xsd:simpleType>
        <xsd:restriction base="dms:Text"/>
      </xsd:simpleType>
    </xsd:element>
    <xsd:element name="JointBillID" ma:index="17" nillable="true" ma:displayName="JointBill ID" ma:default="CuretisIPO/mms" ma:internalName="JointBillID">
      <xsd:simpleType>
        <xsd:restriction base="dms:Text"/>
      </xsd:simpleType>
    </xsd:element>
    <xsd:element name="MatterLocation" ma:index="18" nillable="true" ma:displayName="Matter Location" ma:default="Frankfurt" ma:internalName="MatterLocation">
      <xsd:simpleType>
        <xsd:restriction base="dms:Text"/>
      </xsd:simpleType>
    </xsd:element>
    <xsd:element name="TaxKeywordTaxHTField" ma:index="20" nillable="true" ma:taxonomy="true" ma:internalName="TaxKeywordTaxHTField" ma:taxonomyFieldName="TaxKeyword" ma:displayName="Enterprise Keywords" ma:fieldId="{23f27201-bee3-471e-b2e7-b64fd8b7ca38}" ma:taxonomyMulti="true" ma:sspId="500b17ea-35ca-4578-a248-99b93c58e1ca"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b93ce67f-9f24-474d-b7e2-427431e144e2}" ma:internalName="TaxCatchAll" ma:showField="CatchAllData" ma:web="d73e68f0-7565-4bf5-92cf-c109d8444a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jorVersion xmlns="d73e68f0-7565-4bf5-92cf-c109d8444ad9">2</MajorVersion>
    <EliteDepartment xmlns="d73e68f0-7565-4bf5-92cf-c109d8444ad9">BankR</EliteDepartment>
    <TaxKeywordTaxHTField xmlns="d73e68f0-7565-4bf5-92cf-c109d8444ad9">
      <Terms xmlns="http://schemas.microsoft.com/office/infopath/2007/PartnerControls"/>
    </TaxKeywordTaxHTField>
    <Matternumber xmlns="d73e68f0-7565-4bf5-92cf-c109d8444ad9">2015/10584</Matternumber>
    <VersionComment xmlns="d73e68f0-7565-4bf5-92cf-c109d8444ad9">Comments PM</VersionComment>
    <MinorVersion xmlns="d73e68f0-7565-4bf5-92cf-c109d8444ad9">0</MinorVersion>
    <Clientname xmlns="d73e68f0-7565-4bf5-92cf-c109d8444ad9">Curetis AG </Clientname>
    <JointBillID xmlns="d73e68f0-7565-4bf5-92cf-c109d8444ad9">CuretisIPO/mms</JointBillID>
    <MatterLocation xmlns="d73e68f0-7565-4bf5-92cf-c109d8444ad9">Frankfurt</MatterLocation>
    <TaxCatchAll xmlns="d73e68f0-7565-4bf5-92cf-c109d8444ad9"/>
    <_dlc_DocId xmlns="d73e68f0-7565-4bf5-92cf-c109d8444ad9">XVQHQTDHH23C-7-156</_dlc_DocId>
    <_dlc_DocIdUrl xmlns="d73e68f0-7565-4bf5-92cf-c109d8444ad9">
      <Url>http://eakte.ad.cmsd.de/akte/201510584/_layouts/DocIdRedir.aspx?ID=XVQHQTDHH23C-7-156</Url>
      <Description>XVQHQTDHH23C-7-156</Description>
    </_dlc_DocIdUrl>
    <_dlc_DocIdPersistId xmlns="d73e68f0-7565-4bf5-92cf-c109d8444ad9">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8813-F957-456C-949A-42714B56E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e68f0-7565-4bf5-92cf-c109d8444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2E68D-8457-41E4-BE5B-B53A631E5AD7}">
  <ds:schemaRefs>
    <ds:schemaRef ds:uri="http://schemas.microsoft.com/office/2006/metadata/properties"/>
    <ds:schemaRef ds:uri="http://schemas.microsoft.com/office/infopath/2007/PartnerControls"/>
    <ds:schemaRef ds:uri="d73e68f0-7565-4bf5-92cf-c109d8444ad9"/>
  </ds:schemaRefs>
</ds:datastoreItem>
</file>

<file path=customXml/itemProps3.xml><?xml version="1.0" encoding="utf-8"?>
<ds:datastoreItem xmlns:ds="http://schemas.openxmlformats.org/officeDocument/2006/customXml" ds:itemID="{1F5D588A-EC2D-4E8E-AA5A-537D490D2DB7}">
  <ds:schemaRefs>
    <ds:schemaRef ds:uri="http://schemas.microsoft.com/sharepoint/v3/contenttype/forms"/>
  </ds:schemaRefs>
</ds:datastoreItem>
</file>

<file path=customXml/itemProps4.xml><?xml version="1.0" encoding="utf-8"?>
<ds:datastoreItem xmlns:ds="http://schemas.openxmlformats.org/officeDocument/2006/customXml" ds:itemID="{9251D881-A56C-40F2-ACC8-935F69FEE488}">
  <ds:schemaRefs>
    <ds:schemaRef ds:uri="http://schemas.microsoft.com/sharepoint/events"/>
  </ds:schemaRefs>
</ds:datastoreItem>
</file>

<file path=customXml/itemProps5.xml><?xml version="1.0" encoding="utf-8"?>
<ds:datastoreItem xmlns:ds="http://schemas.openxmlformats.org/officeDocument/2006/customXml" ds:itemID="{A14F9994-42CF-5140-98C6-E665E4A1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7004</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akampion</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Ludger Weß</dc:creator>
  <cp:lastModifiedBy>Achim Plum</cp:lastModifiedBy>
  <cp:revision>3</cp:revision>
  <cp:lastPrinted>2017-01-02T15:57:00Z</cp:lastPrinted>
  <dcterms:created xsi:type="dcterms:W3CDTF">2019-11-23T17:55:00Z</dcterms:created>
  <dcterms:modified xsi:type="dcterms:W3CDTF">2019-11-23T17:55:00Z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de">
    <vt:lpwstr>10015120</vt:lpwstr>
  </property>
  <property fmtid="{D5CDD505-2E9C-101B-9397-08002B2CF9AE}" pid="3" name="ContentTypeId">
    <vt:lpwstr>0x010100C15F2A2402262E4FB010A34B63D63E8D</vt:lpwstr>
  </property>
  <property fmtid="{D5CDD505-2E9C-101B-9397-08002B2CF9AE}" pid="4" name="DEDocumentLocation">
    <vt:lpwstr>H:\Documentum\__Attachments\A30936164 v0.2 Cactus_Over-allotment PR_EN_prefinal 2.12.15 EN_comments.docx</vt:lpwstr>
  </property>
  <property fmtid="{D5CDD505-2E9C-101B-9397-08002B2CF9AE}" pid="5" name="Document Number">
    <vt:lpwstr>A30936164</vt:lpwstr>
  </property>
  <property fmtid="{D5CDD505-2E9C-101B-9397-08002B2CF9AE}" pid="6" name="EMAIL_OWNER_ADDRESS">
    <vt:lpwstr>4AAA9DNYQidmug5pq4ziJ0E7+7ndT+5OepZArOHcfOa/v93EjZa7RbTd2w==</vt:lpwstr>
  </property>
  <property fmtid="{D5CDD505-2E9C-101B-9397-08002B2CF9AE}" pid="7" name="Last Modified">
    <vt:lpwstr>02 Dec 2015</vt:lpwstr>
  </property>
  <property fmtid="{D5CDD505-2E9C-101B-9397-08002B2CF9AE}" pid="8" name="MAIL_MSG_ID1">
    <vt:lpwstr>GEAAO+/T9t20xwkv8eMvU34c0Z2tC54MDBd0X7poj0xqTLqtK67tHdIHKfR2BYSYgrt0qkU7I2HJ+HW0
xCpYFo9QKYfZeeL7YZNiUVnc5BRxDogJpV2TQZxEC/4ZySf8VmMnVnrbSj9HMdvKeO++a1ijZuUJ
7zxJBkkep86XbgngqaJCk7hFFPewPJPX4E5SEw5iRvb+tU6kxGxlIDXgvg3W/mSVEo9sUna0rceI
oOjWRm+tYv1SisRua</vt:lpwstr>
  </property>
  <property fmtid="{D5CDD505-2E9C-101B-9397-08002B2CF9AE}" pid="9" name="MAIL_MSG_ID2">
    <vt:lpwstr>7Jj14IND9j9</vt:lpwstr>
  </property>
  <property fmtid="{D5CDD505-2E9C-101B-9397-08002B2CF9AE}" pid="10" name="Matter Number">
    <vt:lpwstr>L-239866</vt:lpwstr>
  </property>
  <property fmtid="{D5CDD505-2E9C-101B-9397-08002B2CF9AE}" pid="11" name="Mode">
    <vt:lpwstr>SendAs</vt:lpwstr>
  </property>
  <property fmtid="{D5CDD505-2E9C-101B-9397-08002B2CF9AE}" pid="12" name="RESPONSE_SENDER_NAME">
    <vt:lpwstr>gAAAdya76B99d4hLGUR1rQ+8TxTv0GGEPdix</vt:lpwstr>
  </property>
  <property fmtid="{D5CDD505-2E9C-101B-9397-08002B2CF9AE}" pid="13" name="TaxKeyword">
    <vt:lpwstr/>
  </property>
  <property fmtid="{D5CDD505-2E9C-101B-9397-08002B2CF9AE}" pid="14" name="Version">
    <vt:lpwstr>0.2</vt:lpwstr>
  </property>
  <property fmtid="{D5CDD505-2E9C-101B-9397-08002B2CF9AE}" pid="15" name="_dlc_DocIdItemGuid">
    <vt:lpwstr>a7be46e2-51b7-48b5-9e06-70918d4384fa</vt:lpwstr>
  </property>
  <property fmtid="{D5CDD505-2E9C-101B-9397-08002B2CF9AE}" pid="16" name="_NewReviewCycle">
    <vt:lpwstr/>
  </property>
  <property fmtid="{D5CDD505-2E9C-101B-9397-08002B2CF9AE}" pid="17" name="ObjectID">
    <vt:lpwstr>09001dc88e3520d6</vt:lpwstr>
  </property>
</Properties>
</file>