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39" w:rsidRDefault="00D16939">
      <w:pPr>
        <w:spacing w:before="6" w:line="160" w:lineRule="exact"/>
        <w:rPr>
          <w:sz w:val="16"/>
          <w:szCs w:val="16"/>
        </w:rPr>
      </w:pPr>
    </w:p>
    <w:p w:rsidR="00D16939" w:rsidRDefault="00D16939">
      <w:pPr>
        <w:spacing w:line="200" w:lineRule="exact"/>
      </w:pPr>
    </w:p>
    <w:p w:rsidR="00D16939" w:rsidRDefault="00D16939">
      <w:pPr>
        <w:spacing w:line="200" w:lineRule="exact"/>
      </w:pPr>
    </w:p>
    <w:p w:rsidR="00D16939" w:rsidRDefault="002E1CA1">
      <w:pPr>
        <w:spacing w:before="24" w:line="259" w:lineRule="auto"/>
        <w:ind w:left="648" w:right="655"/>
        <w:jc w:val="center"/>
        <w:rPr>
          <w:sz w:val="22"/>
          <w:szCs w:val="22"/>
        </w:rPr>
      </w:pPr>
      <w:r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-5080</wp:posOffset>
                </wp:positionV>
                <wp:extent cx="5912485" cy="958215"/>
                <wp:effectExtent l="5080" t="4445" r="698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958215"/>
                          <a:chOff x="1298" y="-8"/>
                          <a:chExt cx="9311" cy="150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08" y="2"/>
                            <a:ext cx="9289" cy="0"/>
                            <a:chOff x="1308" y="2"/>
                            <a:chExt cx="9289" cy="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08" y="2"/>
                              <a:ext cx="9289" cy="0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10598 1308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08" y="1490"/>
                              <a:ext cx="9289" cy="0"/>
                              <a:chOff x="1308" y="1490"/>
                              <a:chExt cx="9289" cy="0"/>
                            </a:xfrm>
                          </wpg:grpSpPr>
                          <wps:wsp>
                            <wps:cNvPr id="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308" y="1490"/>
                                <a:ext cx="9289" cy="0"/>
                              </a:xfrm>
                              <a:custGeom>
                                <a:avLst/>
                                <a:gdLst>
                                  <a:gd name="T0" fmla="+- 0 1308 1308"/>
                                  <a:gd name="T1" fmla="*/ T0 w 9289"/>
                                  <a:gd name="T2" fmla="+- 0 10598 1308"/>
                                  <a:gd name="T3" fmla="*/ T2 w 92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9">
                                    <a:moveTo>
                                      <a:pt x="0" y="0"/>
                                    </a:moveTo>
                                    <a:lnTo>
                                      <a:pt x="929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4" y="-3"/>
                                <a:ext cx="0" cy="1498"/>
                                <a:chOff x="1304" y="-3"/>
                                <a:chExt cx="0" cy="1498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4" y="-3"/>
                                  <a:ext cx="0" cy="1498"/>
                                </a:xfrm>
                                <a:custGeom>
                                  <a:avLst/>
                                  <a:gdLst>
                                    <a:gd name="T0" fmla="+- 0 -3 -3"/>
                                    <a:gd name="T1" fmla="*/ -3 h 1498"/>
                                    <a:gd name="T2" fmla="+- 0 1495 -3"/>
                                    <a:gd name="T3" fmla="*/ 1495 h 149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98">
                                      <a:moveTo>
                                        <a:pt x="0" y="0"/>
                                      </a:moveTo>
                                      <a:lnTo>
                                        <a:pt x="0" y="149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3" y="-3"/>
                                  <a:ext cx="0" cy="1498"/>
                                  <a:chOff x="10603" y="-3"/>
                                  <a:chExt cx="0" cy="1498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3" y="-3"/>
                                    <a:ext cx="0" cy="1498"/>
                                  </a:xfrm>
                                  <a:custGeom>
                                    <a:avLst/>
                                    <a:gdLst>
                                      <a:gd name="T0" fmla="+- 0 -3 -3"/>
                                      <a:gd name="T1" fmla="*/ -3 h 1498"/>
                                      <a:gd name="T2" fmla="+- 0 1495 -3"/>
                                      <a:gd name="T3" fmla="*/ 1495 h 149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98">
                                        <a:moveTo>
                                          <a:pt x="0" y="0"/>
                                        </a:moveTo>
                                        <a:lnTo>
                                          <a:pt x="0" y="14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9pt;margin-top:-.4pt;width:465.55pt;height:75.45pt;z-index:-251654144;mso-position-horizontal-relative:page" coordorigin="1298,-8" coordsize="9311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">
                <v:group id="Group 3" o:spid="_x0000_s1027" style="position:absolute;left:1308;top:2;width:9289;height:0" coordorigin="1308,2" coordsize="92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308;top:2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G8QA&#10;AADaAAAADwAAAGRycy9kb3ducmV2LnhtbESPT2sCMRTE74LfITyhN82qpchqFBGESg/Ff6i3x+a5&#10;u7p52Sapbv30TaHgcZiZ3zCTWWMqcSPnS8sK+r0EBHFmdcm5gt122R2B8AFZY2WZFPyQh9m03Zpg&#10;qu2d13TbhFxECPsUFRQh1KmUPivIoO/Zmjh6Z+sMhihdLrXDe4SbSg6S5E0aLDkuFFjToqDsuvk2&#10;Cj6Pq2S/zz/mw6/D6fKwlfO7hVPqpdPMxyACNeEZ/m+/awWv8Hcl3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4tRvEAAAA2gAAAA8AAAAAAAAAAAAAAAAAmAIAAGRycy9k&#10;b3ducmV2LnhtbFBLBQYAAAAABAAEAPUAAACJAwAAAAA=&#10;" path="m,l9290,e" filled="f" strokeweight=".58pt">
                    <v:path arrowok="t" o:connecttype="custom" o:connectlocs="0,0;9290,0" o:connectangles="0,0"/>
                  </v:shape>
                  <v:group id="Group 4" o:spid="_x0000_s1029" style="position:absolute;left:1308;top:1490;width:9289;height:0" coordorigin="1308,1490" coordsize="92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9" o:spid="_x0000_s1030" style="position:absolute;left:1308;top:1490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O98QA&#10;AADaAAAADwAAAGRycy9kb3ducmV2LnhtbESPT2sCMRTE74LfITyhN81aQWQ1ighCiwfxH9rbY/O6&#10;u+3mZZukuvrpjSB4HGbmN8xk1phKnMn50rKCfi8BQZxZXXKuYL9bdkcgfEDWWFkmBVfyMJu2WxNM&#10;tb3whs7bkIsIYZ+igiKEOpXSZwUZ9D1bE0fv2zqDIUqXS+3wEuGmku9JMpQGS44LBda0KCj73f4b&#10;BevTZ3I45Kv54O/49XOzlfP7hVPqrdPMxyACNeEVfrY/tIIh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jvfEAAAA2gAAAA8AAAAAAAAAAAAAAAAAmAIAAGRycy9k&#10;b3ducmV2LnhtbFBLBQYAAAAABAAEAPUAAACJAwAAAAA=&#10;" path="m,l9290,e" filled="f" strokeweight=".58pt">
                      <v:path arrowok="t" o:connecttype="custom" o:connectlocs="0,0;9290,0" o:connectangles="0,0"/>
                    </v:shape>
                    <v:group id="Group 5" o:spid="_x0000_s1031" style="position:absolute;left:1304;top:-3;width:0;height:1498" coordorigin="1304,-3" coordsize="0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1304;top:-3;width:0;height:1498;visibility:visible;mso-wrap-style:square;v-text-anchor:top" coordsize="0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S3r8A&#10;AADaAAAADwAAAGRycy9kb3ducmV2LnhtbERPS2vCQBC+C/0Pywi96cYcSkldRVOkvZUmYnscspMH&#10;zc7G7FbTf985CB4/vvd6O7leXWgMnWcDq2UCirjytuPGwLE8LJ5BhYhssfdMBv4owHbzMFtjZv2V&#10;P+lSxEZJCIcMDbQxDpnWoWrJYVj6gVi42o8Oo8Cx0XbEq4S7XqdJ8qQddiwNLQ6Ut1T9FL9Oet+m&#10;5Gtf5/uSavfB5+9T/7pLjXmcT7sXUJGmeBff3O/WgGyVK3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j5LevwAAANoAAAAPAAAAAAAAAAAAAAAAAJgCAABkcnMvZG93bnJl&#10;di54bWxQSwUGAAAAAAQABAD1AAAAhAMAAAAA&#10;" path="m,l,1498e" filled="f" strokeweight=".58pt">
                        <v:path arrowok="t" o:connecttype="custom" o:connectlocs="0,-3;0,1495" o:connectangles="0,0"/>
                      </v:shape>
                      <v:group id="Group 6" o:spid="_x0000_s1033" style="position:absolute;left:10603;top:-3;width:0;height:1498" coordorigin="10603,-3" coordsize="0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7" o:spid="_x0000_s1034" style="position:absolute;left:10603;top:-3;width:0;height:1498;visibility:visible;mso-wrap-style:square;v-text-anchor:top" coordsize="0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93cMA&#10;AADbAAAADwAAAGRycy9kb3ducmV2LnhtbESPTW/CMAyG70j7D5GRdoOUHqapIyDohLbbtBaxHa3G&#10;/dAapzQZdP9+PiBxs+X34/F6O7leXWgMnWcDq2UCirjytuPGwLE8LJ5BhYhssfdMBv4owHbzMFtj&#10;Zv2VP+lSxEZJCIcMDbQxDpnWoWrJYVj6gVhutR8dRlnHRtsRrxLuep0myZN22LE0tDhQ3lL1U/w6&#10;6X2bkq99ne9Lqt0Hn79P/esuNeZxPu1eQEWa4l18c79bwRd6+UU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93cMAAADbAAAADwAAAAAAAAAAAAAAAACYAgAAZHJzL2Rv&#10;d25yZXYueG1sUEsFBgAAAAAEAAQA9QAAAIgDAAAAAA==&#10;" path="m,l,1498e" filled="f" strokeweight=".58pt">
                          <v:path arrowok="t" o:connecttype="custom" o:connectlocs="0,-3;0,1495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b/>
          <w:sz w:val="28"/>
          <w:szCs w:val="28"/>
        </w:rPr>
        <w:t>S</w:t>
      </w:r>
      <w:r>
        <w:rPr>
          <w:b/>
          <w:spacing w:val="-1"/>
          <w:sz w:val="22"/>
          <w:szCs w:val="22"/>
        </w:rPr>
        <w:t>TANDA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1"/>
          <w:sz w:val="22"/>
          <w:szCs w:val="22"/>
        </w:rPr>
        <w:t>Q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ISIT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D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POS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>F MAJOR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RO</w:t>
      </w:r>
      <w:r>
        <w:rPr>
          <w:b/>
          <w:sz w:val="22"/>
          <w:szCs w:val="22"/>
        </w:rPr>
        <w:t>POR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S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ING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D16939" w:rsidRDefault="00D16939">
      <w:pPr>
        <w:spacing w:before="17" w:line="240" w:lineRule="exact"/>
        <w:rPr>
          <w:sz w:val="24"/>
          <w:szCs w:val="24"/>
        </w:rPr>
      </w:pPr>
    </w:p>
    <w:p w:rsidR="00D16939" w:rsidRDefault="002E1CA1">
      <w:pPr>
        <w:spacing w:line="280" w:lineRule="atLeast"/>
        <w:ind w:left="278" w:right="284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GH</w:t>
      </w:r>
      <w:r>
        <w:rPr>
          <w:b/>
          <w:sz w:val="18"/>
          <w:szCs w:val="18"/>
        </w:rPr>
        <w:t>TS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ATT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 xml:space="preserve">D TO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E</w:t>
      </w:r>
      <w:r>
        <w:rPr>
          <w:b/>
          <w:spacing w:val="3"/>
          <w:sz w:val="18"/>
          <w:szCs w:val="18"/>
        </w:rPr>
        <w:t>S</w:t>
      </w:r>
      <w:r>
        <w:rPr>
          <w:b/>
          <w:sz w:val="22"/>
          <w:szCs w:val="22"/>
        </w:rPr>
        <w:t xml:space="preserve">– </w:t>
      </w:r>
      <w:r>
        <w:rPr>
          <w:b/>
          <w:spacing w:val="-1"/>
          <w:sz w:val="22"/>
          <w:szCs w:val="22"/>
        </w:rPr>
        <w:t>A</w:t>
      </w:r>
      <w:r>
        <w:rPr>
          <w:b/>
          <w:sz w:val="18"/>
          <w:szCs w:val="18"/>
        </w:rPr>
        <w:t>RT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 xml:space="preserve">CLE </w:t>
      </w:r>
      <w:r>
        <w:rPr>
          <w:b/>
          <w:spacing w:val="1"/>
          <w:sz w:val="18"/>
          <w:szCs w:val="18"/>
        </w:rPr>
        <w:t>8</w:t>
      </w:r>
      <w:r>
        <w:rPr>
          <w:b/>
          <w:sz w:val="18"/>
          <w:szCs w:val="18"/>
        </w:rPr>
        <w:t>5</w:t>
      </w:r>
      <w:r>
        <w:rPr>
          <w:b/>
          <w:spacing w:val="-1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F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E</w:t>
      </w:r>
      <w:proofErr w:type="gramEnd"/>
      <w:r>
        <w:rPr>
          <w:b/>
          <w:sz w:val="18"/>
          <w:szCs w:val="18"/>
        </w:rPr>
        <w:t xml:space="preserve"> 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T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N 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EC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ES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NSACT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NS 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10</w:t>
      </w:r>
      <w:r>
        <w:rPr>
          <w:b/>
          <w:spacing w:val="-1"/>
          <w:sz w:val="18"/>
          <w:szCs w:val="18"/>
        </w:rPr>
        <w:t>8</w:t>
      </w:r>
      <w:r>
        <w:rPr>
          <w:b/>
          <w:sz w:val="18"/>
          <w:szCs w:val="18"/>
        </w:rPr>
        <w:t>/</w:t>
      </w:r>
      <w:r>
        <w:rPr>
          <w:b/>
          <w:spacing w:val="-1"/>
          <w:sz w:val="18"/>
          <w:szCs w:val="18"/>
        </w:rPr>
        <w:t>2</w:t>
      </w:r>
      <w:r>
        <w:rPr>
          <w:b/>
          <w:spacing w:val="1"/>
          <w:sz w:val="18"/>
          <w:szCs w:val="18"/>
        </w:rPr>
        <w:t>0</w:t>
      </w:r>
      <w:r>
        <w:rPr>
          <w:b/>
          <w:spacing w:val="-1"/>
          <w:sz w:val="18"/>
          <w:szCs w:val="18"/>
        </w:rPr>
        <w:t>0</w:t>
      </w:r>
      <w:r>
        <w:rPr>
          <w:b/>
          <w:sz w:val="18"/>
          <w:szCs w:val="18"/>
        </w:rPr>
        <w:t>7</w:t>
      </w:r>
    </w:p>
    <w:p w:rsidR="00D16939" w:rsidRDefault="00D16939">
      <w:pPr>
        <w:spacing w:before="8" w:line="260" w:lineRule="exact"/>
        <w:rPr>
          <w:sz w:val="26"/>
          <w:szCs w:val="26"/>
        </w:rPr>
      </w:pPr>
    </w:p>
    <w:p w:rsidR="00D16939" w:rsidRDefault="002E1CA1">
      <w:pPr>
        <w:tabs>
          <w:tab w:val="left" w:pos="960"/>
        </w:tabs>
        <w:spacing w:before="34" w:line="260" w:lineRule="exact"/>
        <w:ind w:left="962" w:right="364" w:hanging="706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ntity</w:t>
      </w:r>
      <w:r>
        <w:rPr>
          <w:spacing w:val="-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 or 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und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l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 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6"/>
          <w:sz w:val="23"/>
          <w:szCs w:val="23"/>
        </w:rPr>
        <w:t>x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ting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oti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re </w:t>
      </w:r>
      <w:r w:rsidRPr="00B80024">
        <w:rPr>
          <w:spacing w:val="1"/>
          <w:sz w:val="23"/>
          <w:szCs w:val="23"/>
        </w:rPr>
        <w:t>a</w:t>
      </w:r>
      <w:r w:rsidRPr="00B80024">
        <w:rPr>
          <w:sz w:val="23"/>
          <w:szCs w:val="23"/>
        </w:rPr>
        <w:t>t</w:t>
      </w:r>
      <w:r w:rsidRPr="00B80024">
        <w:rPr>
          <w:spacing w:val="-2"/>
          <w:sz w:val="23"/>
          <w:szCs w:val="23"/>
        </w:rPr>
        <w:t>t</w:t>
      </w:r>
      <w:r w:rsidRPr="00B80024">
        <w:rPr>
          <w:spacing w:val="1"/>
          <w:sz w:val="23"/>
          <w:szCs w:val="23"/>
        </w:rPr>
        <w:t>ac</w:t>
      </w:r>
      <w:r w:rsidRPr="00B80024">
        <w:rPr>
          <w:spacing w:val="-2"/>
          <w:sz w:val="23"/>
          <w:szCs w:val="23"/>
        </w:rPr>
        <w:t>h</w:t>
      </w:r>
      <w:r w:rsidRPr="00B80024">
        <w:rPr>
          <w:spacing w:val="2"/>
          <w:sz w:val="23"/>
          <w:szCs w:val="23"/>
        </w:rPr>
        <w:t>e</w:t>
      </w:r>
      <w:r w:rsidRPr="00B80024">
        <w:rPr>
          <w:sz w:val="23"/>
          <w:szCs w:val="23"/>
        </w:rPr>
        <w:t xml:space="preserve">d </w:t>
      </w:r>
      <w:r w:rsidRPr="00B80024">
        <w:rPr>
          <w:spacing w:val="-1"/>
          <w:w w:val="101"/>
          <w:position w:val="10"/>
          <w:sz w:val="23"/>
          <w:szCs w:val="23"/>
        </w:rPr>
        <w:t>i</w:t>
      </w:r>
      <w:r w:rsidRPr="00B80024">
        <w:rPr>
          <w:sz w:val="23"/>
          <w:szCs w:val="23"/>
        </w:rPr>
        <w:t>:</w:t>
      </w:r>
      <w:r w:rsidR="003E4DF5" w:rsidRPr="00B80024">
        <w:rPr>
          <w:sz w:val="23"/>
          <w:szCs w:val="23"/>
        </w:rPr>
        <w:t xml:space="preserve"> </w:t>
      </w:r>
      <w:proofErr w:type="spellStart"/>
      <w:r w:rsidR="003E4DF5" w:rsidRPr="00B80024">
        <w:rPr>
          <w:sz w:val="23"/>
          <w:szCs w:val="23"/>
        </w:rPr>
        <w:t>Marel</w:t>
      </w:r>
      <w:proofErr w:type="spellEnd"/>
      <w:r w:rsidR="003E4DF5" w:rsidRPr="00B80024">
        <w:rPr>
          <w:sz w:val="23"/>
          <w:szCs w:val="23"/>
        </w:rPr>
        <w:t xml:space="preserve"> HF</w:t>
      </w:r>
    </w:p>
    <w:p w:rsidR="00D16939" w:rsidRDefault="00D16939">
      <w:pPr>
        <w:spacing w:before="6" w:line="260" w:lineRule="exact"/>
        <w:rPr>
          <w:sz w:val="26"/>
          <w:szCs w:val="26"/>
        </w:rPr>
      </w:pPr>
    </w:p>
    <w:p w:rsidR="00D16939" w:rsidRDefault="002E1CA1">
      <w:pPr>
        <w:tabs>
          <w:tab w:val="left" w:pos="960"/>
        </w:tabs>
        <w:spacing w:line="260" w:lineRule="exact"/>
        <w:ind w:left="964" w:right="2185" w:hanging="708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R</w:t>
      </w:r>
      <w:r>
        <w:rPr>
          <w:spacing w:val="1"/>
          <w:sz w:val="23"/>
          <w:szCs w:val="23"/>
        </w:rPr>
        <w:t>ea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on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n (p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k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ppropr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x or bo</w:t>
      </w:r>
      <w:r>
        <w:rPr>
          <w:spacing w:val="-2"/>
          <w:sz w:val="23"/>
          <w:szCs w:val="23"/>
        </w:rPr>
        <w:t>x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 w:rsidR="003E4DF5">
        <w:rPr>
          <w:sz w:val="23"/>
          <w:szCs w:val="23"/>
        </w:rPr>
        <w:t>): [X</w:t>
      </w:r>
      <w:r>
        <w:rPr>
          <w:sz w:val="23"/>
          <w:szCs w:val="23"/>
        </w:rPr>
        <w:t xml:space="preserve">]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qui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tion or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po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of</w:t>
      </w:r>
      <w:r>
        <w:rPr>
          <w:spacing w:val="-2"/>
          <w:sz w:val="23"/>
          <w:szCs w:val="23"/>
        </w:rPr>
        <w:t xml:space="preserve"> v</w:t>
      </w:r>
      <w:r>
        <w:rPr>
          <w:sz w:val="23"/>
          <w:szCs w:val="23"/>
        </w:rPr>
        <w:t>oting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hts</w:t>
      </w:r>
    </w:p>
    <w:p w:rsidR="00D16939" w:rsidRDefault="00D16939">
      <w:pPr>
        <w:spacing w:before="4" w:line="260" w:lineRule="exact"/>
        <w:rPr>
          <w:sz w:val="26"/>
          <w:szCs w:val="26"/>
        </w:rPr>
      </w:pPr>
    </w:p>
    <w:p w:rsidR="00D16939" w:rsidRDefault="002E1CA1">
      <w:pPr>
        <w:spacing w:line="260" w:lineRule="exact"/>
        <w:ind w:left="964" w:right="444"/>
        <w:rPr>
          <w:sz w:val="23"/>
          <w:szCs w:val="23"/>
        </w:rPr>
      </w:pPr>
      <w:r>
        <w:rPr>
          <w:sz w:val="23"/>
          <w:szCs w:val="23"/>
        </w:rPr>
        <w:t xml:space="preserve">[ ]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qui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tion or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po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of</w:t>
      </w:r>
      <w:r>
        <w:rPr>
          <w:spacing w:val="-2"/>
          <w:sz w:val="23"/>
          <w:szCs w:val="23"/>
        </w:rPr>
        <w:t xml:space="preserve"> f</w:t>
      </w:r>
      <w:r>
        <w:rPr>
          <w:sz w:val="23"/>
          <w:szCs w:val="23"/>
        </w:rPr>
        <w:t>in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 in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um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nts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ult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in the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qui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ion of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to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oting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at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ac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</w:p>
    <w:p w:rsidR="00D16939" w:rsidRDefault="00D16939">
      <w:pPr>
        <w:spacing w:before="3" w:line="260" w:lineRule="exact"/>
        <w:rPr>
          <w:sz w:val="26"/>
          <w:szCs w:val="26"/>
        </w:rPr>
      </w:pPr>
    </w:p>
    <w:p w:rsidR="00D16939" w:rsidRDefault="002E1CA1">
      <w:pPr>
        <w:ind w:left="964"/>
        <w:rPr>
          <w:sz w:val="23"/>
          <w:szCs w:val="23"/>
        </w:rPr>
      </w:pPr>
      <w:r>
        <w:rPr>
          <w:sz w:val="23"/>
          <w:szCs w:val="23"/>
        </w:rPr>
        <w:t xml:space="preserve">[ ]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kdo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n of</w:t>
      </w:r>
      <w:r>
        <w:rPr>
          <w:spacing w:val="-2"/>
          <w:sz w:val="23"/>
          <w:szCs w:val="23"/>
        </w:rPr>
        <w:t xml:space="preserve"> v</w:t>
      </w:r>
      <w:r>
        <w:rPr>
          <w:sz w:val="23"/>
          <w:szCs w:val="23"/>
        </w:rPr>
        <w:t>oting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hts</w:t>
      </w:r>
    </w:p>
    <w:p w:rsidR="00D16939" w:rsidRDefault="00D16939">
      <w:pPr>
        <w:spacing w:before="18" w:line="220" w:lineRule="exact"/>
        <w:rPr>
          <w:sz w:val="22"/>
          <w:szCs w:val="22"/>
        </w:rPr>
      </w:pPr>
    </w:p>
    <w:p w:rsidR="00D16939" w:rsidRDefault="002E1CA1">
      <w:pPr>
        <w:ind w:left="256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ull 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on(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)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ubj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 xml:space="preserve">t to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tion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obli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6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w w:val="101"/>
          <w:position w:val="10"/>
          <w:sz w:val="15"/>
          <w:szCs w:val="15"/>
        </w:rPr>
        <w:t>i</w:t>
      </w:r>
      <w:r>
        <w:rPr>
          <w:spacing w:val="1"/>
          <w:w w:val="101"/>
          <w:position w:val="10"/>
          <w:sz w:val="15"/>
          <w:szCs w:val="15"/>
        </w:rPr>
        <w:t>i</w:t>
      </w:r>
      <w:r>
        <w:rPr>
          <w:sz w:val="23"/>
          <w:szCs w:val="23"/>
        </w:rPr>
        <w:t>:</w:t>
      </w:r>
    </w:p>
    <w:p w:rsidR="00D16939" w:rsidRDefault="00D16939">
      <w:pPr>
        <w:spacing w:before="1" w:line="240" w:lineRule="exact"/>
        <w:rPr>
          <w:sz w:val="24"/>
          <w:szCs w:val="24"/>
        </w:rPr>
      </w:pPr>
    </w:p>
    <w:p w:rsidR="003E4DF5" w:rsidRDefault="003E4DF5">
      <w:pPr>
        <w:spacing w:before="1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B80024">
        <w:rPr>
          <w:sz w:val="23"/>
          <w:szCs w:val="23"/>
        </w:rPr>
        <w:t>Ameriprise Financial</w:t>
      </w:r>
      <w:r w:rsidR="00197F4A" w:rsidRPr="00B80024">
        <w:rPr>
          <w:sz w:val="23"/>
          <w:szCs w:val="23"/>
        </w:rPr>
        <w:t>,</w:t>
      </w:r>
      <w:r w:rsidRPr="00B80024">
        <w:rPr>
          <w:sz w:val="23"/>
          <w:szCs w:val="23"/>
        </w:rPr>
        <w:t xml:space="preserve"> Inc</w:t>
      </w:r>
      <w:r w:rsidR="00197F4A" w:rsidRPr="00B80024">
        <w:rPr>
          <w:sz w:val="23"/>
          <w:szCs w:val="23"/>
        </w:rPr>
        <w:t>.</w:t>
      </w:r>
    </w:p>
    <w:p w:rsidR="003E4DF5" w:rsidRDefault="003E4DF5">
      <w:pPr>
        <w:spacing w:before="1" w:line="240" w:lineRule="exact"/>
        <w:rPr>
          <w:sz w:val="24"/>
          <w:szCs w:val="24"/>
        </w:rPr>
      </w:pPr>
    </w:p>
    <w:p w:rsidR="00D16939" w:rsidRDefault="002E1CA1">
      <w:pPr>
        <w:ind w:left="256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ull 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r(s) (if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nt </w:t>
      </w:r>
      <w:r>
        <w:rPr>
          <w:spacing w:val="-2"/>
          <w:sz w:val="23"/>
          <w:szCs w:val="23"/>
        </w:rPr>
        <w:t>f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om the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on 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ntio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in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point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3"/>
          <w:sz w:val="23"/>
          <w:szCs w:val="23"/>
        </w:rPr>
        <w:t>.</w:t>
      </w:r>
      <w:r>
        <w:rPr>
          <w:sz w:val="23"/>
          <w:szCs w:val="23"/>
        </w:rPr>
        <w:t>)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w w:val="101"/>
          <w:position w:val="10"/>
          <w:sz w:val="15"/>
          <w:szCs w:val="15"/>
        </w:rPr>
        <w:t>i</w:t>
      </w:r>
      <w:r>
        <w:rPr>
          <w:spacing w:val="1"/>
          <w:w w:val="101"/>
          <w:position w:val="10"/>
          <w:sz w:val="15"/>
          <w:szCs w:val="15"/>
        </w:rPr>
        <w:t>i</w:t>
      </w:r>
      <w:r>
        <w:rPr>
          <w:spacing w:val="-1"/>
          <w:w w:val="101"/>
          <w:position w:val="10"/>
          <w:sz w:val="15"/>
          <w:szCs w:val="15"/>
        </w:rPr>
        <w:t>i</w:t>
      </w:r>
      <w:r>
        <w:rPr>
          <w:sz w:val="23"/>
          <w:szCs w:val="23"/>
        </w:rPr>
        <w:t>:</w:t>
      </w:r>
    </w:p>
    <w:p w:rsidR="00D16939" w:rsidRDefault="00D16939">
      <w:pPr>
        <w:spacing w:before="18" w:line="220" w:lineRule="exact"/>
        <w:rPr>
          <w:sz w:val="22"/>
          <w:szCs w:val="22"/>
        </w:rPr>
      </w:pPr>
    </w:p>
    <w:p w:rsidR="003E4DF5" w:rsidRPr="006074CD" w:rsidRDefault="003E4DF5" w:rsidP="00B80024">
      <w:pPr>
        <w:spacing w:before="4" w:line="260" w:lineRule="exact"/>
        <w:rPr>
          <w:sz w:val="24"/>
          <w:szCs w:val="24"/>
        </w:rPr>
      </w:pPr>
      <w:r>
        <w:rPr>
          <w:sz w:val="22"/>
          <w:szCs w:val="22"/>
        </w:rPr>
        <w:tab/>
      </w:r>
      <w:bookmarkStart w:id="0" w:name="_GoBack"/>
      <w:r w:rsidRPr="00B80024">
        <w:rPr>
          <w:spacing w:val="1"/>
          <w:sz w:val="23"/>
          <w:szCs w:val="23"/>
        </w:rPr>
        <w:t>Columbia Wanger Asset Management</w:t>
      </w:r>
      <w:r w:rsidR="00197F4A" w:rsidRPr="00B80024">
        <w:rPr>
          <w:spacing w:val="1"/>
          <w:sz w:val="23"/>
          <w:szCs w:val="23"/>
        </w:rPr>
        <w:t>, LLC</w:t>
      </w:r>
      <w:bookmarkEnd w:id="0"/>
    </w:p>
    <w:p w:rsidR="003E4DF5" w:rsidRDefault="003E4DF5">
      <w:pPr>
        <w:spacing w:before="18" w:line="220" w:lineRule="exact"/>
        <w:rPr>
          <w:sz w:val="22"/>
          <w:szCs w:val="22"/>
        </w:rPr>
      </w:pPr>
    </w:p>
    <w:p w:rsidR="00D16939" w:rsidRDefault="002E1CA1">
      <w:pPr>
        <w:ind w:left="256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pacing w:val="-1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ac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d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on </w:t>
      </w:r>
      <w:r>
        <w:rPr>
          <w:spacing w:val="-1"/>
          <w:sz w:val="23"/>
          <w:szCs w:val="23"/>
        </w:rPr>
        <w:t>w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es</w:t>
      </w:r>
      <w:r>
        <w:rPr>
          <w:sz w:val="23"/>
          <w:szCs w:val="23"/>
        </w:rPr>
        <w:t>hold is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ro</w:t>
      </w:r>
      <w:r>
        <w:rPr>
          <w:spacing w:val="-1"/>
          <w:sz w:val="23"/>
          <w:szCs w:val="23"/>
        </w:rPr>
        <w:t>ss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or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pacing w:val="6"/>
          <w:sz w:val="23"/>
          <w:szCs w:val="23"/>
        </w:rPr>
        <w:t>h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proofErr w:type="gramStart"/>
      <w:r>
        <w:rPr>
          <w:spacing w:val="1"/>
          <w:position w:val="10"/>
          <w:sz w:val="15"/>
          <w:szCs w:val="15"/>
        </w:rPr>
        <w:t>i</w:t>
      </w:r>
      <w:r>
        <w:rPr>
          <w:spacing w:val="-1"/>
          <w:position w:val="10"/>
          <w:sz w:val="15"/>
          <w:szCs w:val="15"/>
        </w:rPr>
        <w:t>v</w:t>
      </w:r>
      <w:proofErr w:type="gramEnd"/>
      <w:r>
        <w:rPr>
          <w:sz w:val="23"/>
          <w:szCs w:val="23"/>
        </w:rPr>
        <w:t>:</w:t>
      </w:r>
    </w:p>
    <w:p w:rsidR="00D16939" w:rsidRDefault="00D16939">
      <w:pPr>
        <w:spacing w:before="4" w:line="260" w:lineRule="exact"/>
        <w:rPr>
          <w:sz w:val="26"/>
          <w:szCs w:val="26"/>
        </w:rPr>
      </w:pPr>
    </w:p>
    <w:p w:rsidR="003E4DF5" w:rsidRPr="006074CD" w:rsidRDefault="003E4DF5">
      <w:pPr>
        <w:spacing w:before="4" w:line="260" w:lineRule="exact"/>
        <w:rPr>
          <w:sz w:val="24"/>
          <w:szCs w:val="24"/>
        </w:rPr>
      </w:pPr>
      <w:r>
        <w:rPr>
          <w:sz w:val="26"/>
          <w:szCs w:val="26"/>
        </w:rPr>
        <w:tab/>
      </w:r>
      <w:r w:rsidRPr="00B80024">
        <w:rPr>
          <w:spacing w:val="1"/>
          <w:sz w:val="23"/>
          <w:szCs w:val="23"/>
        </w:rPr>
        <w:t>28 October 2014</w:t>
      </w:r>
    </w:p>
    <w:p w:rsidR="003E4DF5" w:rsidRDefault="003E4DF5">
      <w:pPr>
        <w:spacing w:before="4" w:line="260" w:lineRule="exact"/>
        <w:rPr>
          <w:sz w:val="26"/>
          <w:szCs w:val="26"/>
        </w:rPr>
      </w:pPr>
    </w:p>
    <w:p w:rsidR="00D16939" w:rsidRDefault="002E1CA1">
      <w:pPr>
        <w:ind w:left="256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ho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d(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)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 i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/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ro</w:t>
      </w:r>
      <w:r>
        <w:rPr>
          <w:spacing w:val="-1"/>
          <w:sz w:val="23"/>
          <w:szCs w:val="23"/>
        </w:rPr>
        <w:t>ss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or 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ac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d:</w:t>
      </w:r>
    </w:p>
    <w:p w:rsidR="00D16939" w:rsidRDefault="00D16939">
      <w:pPr>
        <w:spacing w:before="6" w:line="260" w:lineRule="exact"/>
        <w:rPr>
          <w:sz w:val="26"/>
          <w:szCs w:val="26"/>
        </w:rPr>
      </w:pPr>
    </w:p>
    <w:p w:rsidR="003E4DF5" w:rsidRPr="00B80024" w:rsidRDefault="003E4DF5">
      <w:pPr>
        <w:spacing w:before="6" w:line="260" w:lineRule="exact"/>
        <w:rPr>
          <w:sz w:val="23"/>
          <w:szCs w:val="23"/>
        </w:rPr>
      </w:pPr>
      <w:r>
        <w:rPr>
          <w:sz w:val="26"/>
          <w:szCs w:val="26"/>
        </w:rPr>
        <w:tab/>
      </w:r>
      <w:r w:rsidR="00197F4A" w:rsidRPr="00B80024">
        <w:rPr>
          <w:sz w:val="23"/>
          <w:szCs w:val="23"/>
        </w:rPr>
        <w:t xml:space="preserve">Below </w:t>
      </w:r>
      <w:r w:rsidRPr="00B80024">
        <w:rPr>
          <w:sz w:val="23"/>
          <w:szCs w:val="23"/>
        </w:rPr>
        <w:t>5%</w:t>
      </w:r>
    </w:p>
    <w:p w:rsidR="003E4DF5" w:rsidRDefault="003E4DF5">
      <w:pPr>
        <w:spacing w:before="6" w:line="260" w:lineRule="exact"/>
        <w:rPr>
          <w:sz w:val="26"/>
          <w:szCs w:val="26"/>
        </w:rPr>
      </w:pPr>
    </w:p>
    <w:p w:rsidR="00D16939" w:rsidRDefault="002E1CA1">
      <w:pPr>
        <w:ind w:left="256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oti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il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:</w:t>
      </w:r>
    </w:p>
    <w:p w:rsidR="00D16939" w:rsidRDefault="00D16939">
      <w:pPr>
        <w:spacing w:before="8" w:line="120" w:lineRule="exact"/>
        <w:rPr>
          <w:sz w:val="13"/>
          <w:szCs w:val="13"/>
        </w:rPr>
      </w:pPr>
    </w:p>
    <w:p w:rsidR="00D16939" w:rsidRDefault="00D16939">
      <w:pPr>
        <w:spacing w:line="200" w:lineRule="exact"/>
      </w:pPr>
    </w:p>
    <w:p w:rsidR="00D16939" w:rsidRDefault="00D16939">
      <w:pPr>
        <w:spacing w:line="200" w:lineRule="exact"/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052"/>
        <w:gridCol w:w="1010"/>
        <w:gridCol w:w="1008"/>
        <w:gridCol w:w="984"/>
        <w:gridCol w:w="970"/>
        <w:gridCol w:w="985"/>
        <w:gridCol w:w="1440"/>
      </w:tblGrid>
      <w:tr w:rsidR="00D16939">
        <w:trPr>
          <w:trHeight w:hRule="exact" w:val="504"/>
        </w:trPr>
        <w:tc>
          <w:tcPr>
            <w:tcW w:w="9357" w:type="dxa"/>
            <w:gridSpan w:val="8"/>
            <w:tcBorders>
              <w:top w:val="nil"/>
              <w:left w:val="single" w:sz="13" w:space="0" w:color="000000"/>
              <w:bottom w:val="nil"/>
              <w:right w:val="single" w:sz="12" w:space="0" w:color="000000"/>
            </w:tcBorders>
          </w:tcPr>
          <w:p w:rsidR="00D16939" w:rsidRDefault="00D16939">
            <w:pPr>
              <w:spacing w:before="7" w:line="120" w:lineRule="exact"/>
              <w:rPr>
                <w:sz w:val="13"/>
                <w:szCs w:val="13"/>
              </w:rPr>
            </w:pPr>
          </w:p>
          <w:p w:rsidR="00D16939" w:rsidRDefault="002E1CA1">
            <w:pPr>
              <w:ind w:left="93"/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ot</w:t>
            </w:r>
            <w:r>
              <w:rPr>
                <w:b/>
              </w:rPr>
              <w:t>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hts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at</w:t>
            </w:r>
            <w:r>
              <w:rPr>
                <w:b/>
                <w:spacing w:val="-2"/>
              </w:rPr>
              <w:t>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ched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</w:p>
        </w:tc>
      </w:tr>
      <w:tr w:rsidR="00D16939">
        <w:trPr>
          <w:trHeight w:hRule="exact" w:val="956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93"/>
            </w:pPr>
            <w:r>
              <w:rPr>
                <w:spacing w:val="-1"/>
              </w:rPr>
              <w:t>C</w:t>
            </w:r>
            <w:r>
              <w:t>la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s</w:t>
            </w:r>
            <w:r>
              <w:t>/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sh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  <w:p w:rsidR="00D16939" w:rsidRDefault="002E1CA1">
            <w:pPr>
              <w:spacing w:line="220" w:lineRule="exact"/>
              <w:ind w:left="93"/>
            </w:pPr>
            <w:r>
              <w:rPr>
                <w:spacing w:val="1"/>
              </w:rPr>
              <w:t>(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ss</w:t>
            </w:r>
            <w:r>
              <w:t>i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</w:p>
          <w:p w:rsidR="00D16939" w:rsidRDefault="002E1CA1">
            <w:pPr>
              <w:ind w:left="93"/>
            </w:pPr>
            <w:r>
              <w:rPr>
                <w:spacing w:val="1"/>
              </w:rPr>
              <w:t>I</w:t>
            </w:r>
            <w:r>
              <w:t>SIN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OD</w:t>
            </w:r>
            <w:r>
              <w:rPr>
                <w:spacing w:val="1"/>
              </w:rPr>
              <w:t>E</w:t>
            </w:r>
            <w:r>
              <w:t>)</w:t>
            </w:r>
          </w:p>
        </w:tc>
        <w:tc>
          <w:tcPr>
            <w:tcW w:w="2062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6939" w:rsidRDefault="00D16939">
            <w:pPr>
              <w:spacing w:line="120" w:lineRule="exact"/>
              <w:rPr>
                <w:sz w:val="12"/>
                <w:szCs w:val="12"/>
              </w:rPr>
            </w:pPr>
          </w:p>
          <w:p w:rsidR="00D16939" w:rsidRDefault="002E1CA1">
            <w:pPr>
              <w:ind w:left="95" w:right="228"/>
            </w:pPr>
            <w:r>
              <w:t>Si</w:t>
            </w:r>
            <w:r>
              <w:rPr>
                <w:spacing w:val="-1"/>
              </w:rPr>
              <w:t>tu</w:t>
            </w:r>
            <w:r>
              <w:t>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ou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to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gg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t>g tra</w:t>
            </w:r>
            <w:r>
              <w:rPr>
                <w:spacing w:val="-1"/>
              </w:rPr>
              <w:t>ns</w:t>
            </w:r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3"/>
              </w:rPr>
              <w:t>o</w:t>
            </w:r>
            <w:r>
              <w:t>n</w:t>
            </w:r>
          </w:p>
        </w:tc>
        <w:tc>
          <w:tcPr>
            <w:tcW w:w="538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93"/>
              <w:rPr>
                <w:sz w:val="13"/>
                <w:szCs w:val="13"/>
              </w:rPr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f</w:t>
            </w:r>
            <w:r>
              <w:t>ter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tri</w:t>
            </w:r>
            <w:r>
              <w:rPr>
                <w:spacing w:val="-1"/>
              </w:rPr>
              <w:t>gg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ns</w:t>
            </w:r>
            <w:r>
              <w:t>a</w:t>
            </w:r>
            <w:r>
              <w:rPr>
                <w:spacing w:val="3"/>
              </w:rPr>
              <w:t>c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position w:val="9"/>
                <w:sz w:val="13"/>
                <w:szCs w:val="13"/>
              </w:rPr>
              <w:t>vi</w:t>
            </w:r>
          </w:p>
        </w:tc>
      </w:tr>
      <w:tr w:rsidR="00D16939">
        <w:trPr>
          <w:trHeight w:hRule="exact" w:val="720"/>
        </w:trPr>
        <w:tc>
          <w:tcPr>
            <w:tcW w:w="1908" w:type="dxa"/>
            <w:vMerge/>
            <w:tcBorders>
              <w:left w:val="single" w:sz="13" w:space="0" w:color="000000"/>
              <w:right w:val="single" w:sz="12" w:space="0" w:color="000000"/>
            </w:tcBorders>
          </w:tcPr>
          <w:p w:rsidR="00D16939" w:rsidRDefault="00D16939"/>
        </w:tc>
        <w:tc>
          <w:tcPr>
            <w:tcW w:w="10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95"/>
            </w:pPr>
            <w:r>
              <w:t>N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</w:p>
          <w:p w:rsidR="00D16939" w:rsidRDefault="002E1CA1">
            <w:pPr>
              <w:ind w:left="95"/>
            </w:pP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es</w:t>
            </w:r>
          </w:p>
        </w:tc>
        <w:tc>
          <w:tcPr>
            <w:tcW w:w="10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93"/>
            </w:pPr>
            <w:r>
              <w:t>N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</w:p>
          <w:p w:rsidR="00D16939" w:rsidRDefault="002E1CA1">
            <w:pPr>
              <w:spacing w:before="3" w:line="220" w:lineRule="exact"/>
              <w:ind w:left="93" w:right="78"/>
              <w:rPr>
                <w:sz w:val="13"/>
                <w:szCs w:val="13"/>
              </w:rPr>
            </w:pP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>o</w:t>
            </w:r>
            <w:r>
              <w:t>ti</w:t>
            </w:r>
            <w:r>
              <w:rPr>
                <w:spacing w:val="1"/>
              </w:rPr>
              <w:t>n</w:t>
            </w:r>
            <w:r>
              <w:t xml:space="preserve">g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gh</w:t>
            </w:r>
            <w:r>
              <w:rPr>
                <w:spacing w:val="3"/>
              </w:rPr>
              <w:t>t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position w:val="9"/>
                <w:sz w:val="13"/>
                <w:szCs w:val="13"/>
              </w:rPr>
              <w:t>v</w:t>
            </w:r>
            <w:r>
              <w:rPr>
                <w:position w:val="9"/>
                <w:sz w:val="13"/>
                <w:szCs w:val="13"/>
              </w:rPr>
              <w:t>ii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D16939">
            <w:pPr>
              <w:spacing w:before="7" w:line="100" w:lineRule="exact"/>
              <w:rPr>
                <w:sz w:val="11"/>
                <w:szCs w:val="11"/>
              </w:rPr>
            </w:pPr>
          </w:p>
          <w:p w:rsidR="00D16939" w:rsidRDefault="002E1CA1">
            <w:pPr>
              <w:ind w:left="93" w:right="135"/>
            </w:pPr>
            <w:r>
              <w:t>N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 xml:space="preserve">er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  <w:tc>
          <w:tcPr>
            <w:tcW w:w="1954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6939" w:rsidRDefault="00D16939">
            <w:pPr>
              <w:spacing w:before="10" w:line="100" w:lineRule="exact"/>
              <w:rPr>
                <w:sz w:val="11"/>
                <w:szCs w:val="11"/>
              </w:rPr>
            </w:pPr>
          </w:p>
          <w:p w:rsidR="00D16939" w:rsidRDefault="002E1CA1">
            <w:pPr>
              <w:spacing w:line="220" w:lineRule="exact"/>
              <w:ind w:left="95" w:right="352"/>
              <w:rPr>
                <w:sz w:val="13"/>
                <w:szCs w:val="13"/>
              </w:rPr>
            </w:pPr>
            <w:r>
              <w:t>N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v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 xml:space="preserve">g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gh</w:t>
            </w:r>
            <w:r>
              <w:rPr>
                <w:spacing w:val="3"/>
              </w:rPr>
              <w:t>t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position w:val="9"/>
                <w:sz w:val="13"/>
                <w:szCs w:val="13"/>
              </w:rPr>
              <w:t>v</w:t>
            </w:r>
            <w:r>
              <w:rPr>
                <w:position w:val="9"/>
                <w:sz w:val="13"/>
                <w:szCs w:val="13"/>
              </w:rPr>
              <w:t>iii</w:t>
            </w:r>
          </w:p>
        </w:tc>
        <w:tc>
          <w:tcPr>
            <w:tcW w:w="2425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93"/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h</w:t>
            </w:r>
            <w:r>
              <w:t>ts</w:t>
            </w:r>
          </w:p>
        </w:tc>
      </w:tr>
      <w:tr w:rsidR="00D16939">
        <w:trPr>
          <w:trHeight w:hRule="exact" w:val="725"/>
        </w:trPr>
        <w:tc>
          <w:tcPr>
            <w:tcW w:w="1908" w:type="dxa"/>
            <w:vMerge/>
            <w:tcBorders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D16939"/>
        </w:tc>
        <w:tc>
          <w:tcPr>
            <w:tcW w:w="1052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D16939"/>
        </w:tc>
        <w:tc>
          <w:tcPr>
            <w:tcW w:w="1010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D16939"/>
        </w:tc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93"/>
            </w:pPr>
            <w:r>
              <w:t>Di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2E1CA1">
            <w:pPr>
              <w:spacing w:line="220" w:lineRule="exact"/>
              <w:ind w:left="95"/>
              <w:rPr>
                <w:sz w:val="13"/>
                <w:szCs w:val="13"/>
              </w:rPr>
            </w:pPr>
            <w:r>
              <w:t>Di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ix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102"/>
              <w:rPr>
                <w:sz w:val="13"/>
                <w:szCs w:val="13"/>
              </w:rPr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x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2E1CA1">
            <w:pPr>
              <w:spacing w:line="220" w:lineRule="exact"/>
              <w:ind w:left="93"/>
            </w:pPr>
            <w:r>
              <w:t>Di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105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ire</w:t>
            </w:r>
            <w:r>
              <w:rPr>
                <w:spacing w:val="1"/>
              </w:rPr>
              <w:t>c</w:t>
            </w:r>
            <w:r>
              <w:t>t</w:t>
            </w:r>
          </w:p>
        </w:tc>
      </w:tr>
      <w:tr w:rsidR="00D16939">
        <w:trPr>
          <w:trHeight w:hRule="exact" w:val="490"/>
        </w:trPr>
        <w:tc>
          <w:tcPr>
            <w:tcW w:w="190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3E4DF5">
            <w:r>
              <w:t xml:space="preserve"> IS0000000388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3E4DF5">
            <w:r>
              <w:t xml:space="preserve"> 41,944,925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3E4DF5">
            <w:r>
              <w:t xml:space="preserve"> 41,944,925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3E4DF5" w:rsidP="00207910">
            <w:r>
              <w:t xml:space="preserve">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3E4DF5" w:rsidP="00A043CE">
            <w:r>
              <w:t xml:space="preserve">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A043CE">
            <w:r>
              <w:t>33,436,800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3E4DF5" w:rsidP="00A043CE">
            <w: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A043CE">
            <w:r>
              <w:t xml:space="preserve"> 4.546%</w:t>
            </w:r>
          </w:p>
        </w:tc>
      </w:tr>
    </w:tbl>
    <w:p w:rsidR="00D16939" w:rsidRDefault="00D16939">
      <w:pPr>
        <w:sectPr w:rsidR="00D16939">
          <w:headerReference w:type="default" r:id="rId8"/>
          <w:pgSz w:w="11920" w:h="16840"/>
          <w:pgMar w:top="2540" w:right="1160" w:bottom="280" w:left="1160" w:header="706" w:footer="0" w:gutter="0"/>
          <w:cols w:space="720"/>
        </w:sectPr>
      </w:pPr>
    </w:p>
    <w:p w:rsidR="00D16939" w:rsidRDefault="00D16939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052"/>
        <w:gridCol w:w="1010"/>
        <w:gridCol w:w="1008"/>
        <w:gridCol w:w="1954"/>
        <w:gridCol w:w="2423"/>
      </w:tblGrid>
      <w:tr w:rsidR="00D16939">
        <w:trPr>
          <w:trHeight w:hRule="exact" w:val="1188"/>
        </w:trPr>
        <w:tc>
          <w:tcPr>
            <w:tcW w:w="1910" w:type="dxa"/>
            <w:tcBorders>
              <w:top w:val="single" w:sz="12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D16939" w:rsidRDefault="00D16939">
            <w:pPr>
              <w:spacing w:before="12" w:line="220" w:lineRule="exact"/>
              <w:rPr>
                <w:sz w:val="22"/>
                <w:szCs w:val="22"/>
              </w:rPr>
            </w:pPr>
          </w:p>
          <w:p w:rsidR="00D16939" w:rsidRDefault="002E1CA1">
            <w:pPr>
              <w:ind w:left="93" w:right="157"/>
            </w:pPr>
            <w:r>
              <w:rPr>
                <w:b/>
              </w:rPr>
              <w:t>SU</w:t>
            </w:r>
            <w:r>
              <w:rPr>
                <w:b/>
                <w:spacing w:val="1"/>
              </w:rPr>
              <w:t>B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A </w:t>
            </w:r>
            <w:r>
              <w:rPr>
                <w:spacing w:val="1"/>
              </w:rPr>
              <w:t>(b</w:t>
            </w:r>
            <w:r>
              <w:t>ased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gg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t xml:space="preserve">ate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s</w:t>
            </w:r>
            <w:r>
              <w:t>)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D16939" w:rsidRDefault="00D16939"/>
        </w:tc>
        <w:tc>
          <w:tcPr>
            <w:tcW w:w="1010" w:type="dxa"/>
            <w:tcBorders>
              <w:top w:val="single" w:sz="12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D16939" w:rsidRDefault="00D16939"/>
        </w:tc>
        <w:tc>
          <w:tcPr>
            <w:tcW w:w="1008" w:type="dxa"/>
            <w:tcBorders>
              <w:top w:val="single" w:sz="12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D16939" w:rsidRDefault="003E4DF5" w:rsidP="00207910">
            <w:r>
              <w:t xml:space="preserve">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D16939" w:rsidRDefault="003E4DF5">
            <w:r>
              <w:t xml:space="preserve"> 33,436,800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13" w:space="0" w:color="000000"/>
              <w:bottom w:val="single" w:sz="14" w:space="0" w:color="000000"/>
              <w:right w:val="single" w:sz="12" w:space="0" w:color="000000"/>
            </w:tcBorders>
          </w:tcPr>
          <w:p w:rsidR="00D16939" w:rsidRDefault="003E4DF5">
            <w:r>
              <w:t xml:space="preserve"> 4.546%</w:t>
            </w:r>
          </w:p>
        </w:tc>
      </w:tr>
    </w:tbl>
    <w:p w:rsidR="00D16939" w:rsidRDefault="00D16939">
      <w:pPr>
        <w:sectPr w:rsidR="00D16939">
          <w:pgSz w:w="11920" w:h="16840"/>
          <w:pgMar w:top="2540" w:right="1160" w:bottom="280" w:left="1160" w:header="706" w:footer="0" w:gutter="0"/>
          <w:cols w:space="720"/>
        </w:sectPr>
      </w:pPr>
    </w:p>
    <w:p w:rsidR="00D16939" w:rsidRDefault="00D16939">
      <w:pPr>
        <w:spacing w:line="200" w:lineRule="exact"/>
      </w:pPr>
    </w:p>
    <w:p w:rsidR="00D16939" w:rsidRDefault="00D16939">
      <w:pPr>
        <w:spacing w:line="200" w:lineRule="exact"/>
      </w:pPr>
    </w:p>
    <w:p w:rsidR="00D16939" w:rsidRDefault="00D16939">
      <w:pPr>
        <w:spacing w:line="200" w:lineRule="exact"/>
      </w:pPr>
    </w:p>
    <w:p w:rsidR="00D16939" w:rsidRDefault="00D16939">
      <w:pPr>
        <w:spacing w:line="200" w:lineRule="exact"/>
      </w:pPr>
    </w:p>
    <w:p w:rsidR="00D16939" w:rsidRDefault="00D16939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733"/>
        <w:gridCol w:w="1812"/>
        <w:gridCol w:w="1886"/>
        <w:gridCol w:w="1972"/>
      </w:tblGrid>
      <w:tr w:rsidR="00D16939">
        <w:trPr>
          <w:trHeight w:hRule="exact" w:val="504"/>
        </w:trPr>
        <w:tc>
          <w:tcPr>
            <w:tcW w:w="9357" w:type="dxa"/>
            <w:gridSpan w:val="5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D16939" w:rsidRDefault="00D16939">
            <w:pPr>
              <w:spacing w:before="5" w:line="120" w:lineRule="exact"/>
              <w:rPr>
                <w:sz w:val="13"/>
                <w:szCs w:val="13"/>
              </w:rPr>
            </w:pPr>
          </w:p>
          <w:p w:rsidR="00D16939" w:rsidRDefault="002E1CA1">
            <w:pPr>
              <w:ind w:left="102"/>
            </w:pPr>
            <w:r>
              <w:rPr>
                <w:b/>
                <w:spacing w:val="1"/>
              </w:rPr>
              <w:t>B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Financi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ns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3"/>
              </w:rPr>
              <w:t>t</w:t>
            </w:r>
            <w:r>
              <w:rPr>
                <w:b/>
              </w:rPr>
              <w:t>s</w:t>
            </w:r>
          </w:p>
        </w:tc>
      </w:tr>
      <w:tr w:rsidR="00D16939">
        <w:trPr>
          <w:trHeight w:hRule="exact" w:val="490"/>
        </w:trPr>
        <w:tc>
          <w:tcPr>
            <w:tcW w:w="9357" w:type="dxa"/>
            <w:gridSpan w:val="5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D16939" w:rsidRDefault="002E1CA1">
            <w:pPr>
              <w:spacing w:before="98"/>
              <w:ind w:left="102"/>
              <w:rPr>
                <w:sz w:val="13"/>
                <w:szCs w:val="13"/>
              </w:rPr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f</w:t>
            </w:r>
            <w:r>
              <w:t>ter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tri</w:t>
            </w:r>
            <w:r>
              <w:rPr>
                <w:spacing w:val="-1"/>
              </w:rPr>
              <w:t>gg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ns</w:t>
            </w:r>
            <w:r>
              <w:t>a</w:t>
            </w:r>
            <w:r>
              <w:rPr>
                <w:spacing w:val="3"/>
              </w:rPr>
              <w:t>c</w:t>
            </w:r>
            <w:r>
              <w:t>ti</w:t>
            </w:r>
            <w:r>
              <w:rPr>
                <w:spacing w:val="5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position w:val="9"/>
                <w:sz w:val="13"/>
                <w:szCs w:val="13"/>
              </w:rPr>
              <w:t>xi</w:t>
            </w:r>
          </w:p>
        </w:tc>
      </w:tr>
      <w:tr w:rsidR="00D16939">
        <w:trPr>
          <w:trHeight w:hRule="exact" w:val="141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2E1CA1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cial</w:t>
            </w:r>
          </w:p>
          <w:p w:rsidR="00D16939" w:rsidRDefault="002E1CA1">
            <w:pPr>
              <w:spacing w:before="1"/>
              <w:ind w:left="102"/>
            </w:pPr>
            <w:r>
              <w:t>i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102"/>
              <w:rPr>
                <w:sz w:val="13"/>
                <w:szCs w:val="13"/>
              </w:rPr>
            </w:pP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xii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5" w:space="0" w:color="000000"/>
            </w:tcBorders>
          </w:tcPr>
          <w:p w:rsidR="00D16939" w:rsidRDefault="002E1CA1">
            <w:pPr>
              <w:spacing w:before="11" w:line="215" w:lineRule="auto"/>
              <w:ind w:left="93" w:right="84"/>
              <w:rPr>
                <w:sz w:val="13"/>
                <w:szCs w:val="13"/>
              </w:rPr>
            </w:pPr>
            <w:r>
              <w:t>E</w:t>
            </w:r>
            <w:r>
              <w:rPr>
                <w:spacing w:val="-1"/>
              </w:rPr>
              <w:t>x</w:t>
            </w:r>
            <w:r>
              <w:t>e</w:t>
            </w:r>
            <w:r>
              <w:rPr>
                <w:spacing w:val="1"/>
              </w:rPr>
              <w:t>r</w:t>
            </w:r>
            <w:r>
              <w:t>cise</w:t>
            </w:r>
            <w:r>
              <w:rPr>
                <w:spacing w:val="2"/>
              </w:rPr>
              <w:t>/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io</w:t>
            </w:r>
            <w:proofErr w:type="spellEnd"/>
            <w:r>
              <w:t xml:space="preserve"> 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od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xiii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</w:tcPr>
          <w:p w:rsidR="00D16939" w:rsidRDefault="002E1CA1">
            <w:pPr>
              <w:spacing w:line="220" w:lineRule="exact"/>
              <w:ind w:left="91"/>
            </w:pPr>
            <w:r>
              <w:t>N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v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  <w:p w:rsidR="00D16939" w:rsidRDefault="002E1CA1">
            <w:pPr>
              <w:spacing w:before="1"/>
              <w:ind w:left="91" w:right="126"/>
            </w:pP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gh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 a</w:t>
            </w:r>
            <w:r>
              <w:rPr>
                <w:spacing w:val="1"/>
              </w:rPr>
              <w:t>cq</w:t>
            </w:r>
            <w:r>
              <w:rPr>
                <w:spacing w:val="-1"/>
              </w:rPr>
              <w:t>u</w:t>
            </w:r>
            <w:r>
              <w:t>ired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 i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i</w:t>
            </w:r>
            <w:r>
              <w:t>s e</w:t>
            </w:r>
            <w:r>
              <w:rPr>
                <w:spacing w:val="-1"/>
              </w:rPr>
              <w:t>x</w:t>
            </w:r>
            <w:r>
              <w:t>e</w:t>
            </w:r>
            <w:r>
              <w:rPr>
                <w:spacing w:val="1"/>
              </w:rPr>
              <w:t>r</w:t>
            </w:r>
            <w:r>
              <w:t>cise</w:t>
            </w:r>
            <w:r>
              <w:rPr>
                <w:spacing w:val="1"/>
              </w:rPr>
              <w:t>d</w:t>
            </w:r>
            <w:r>
              <w:t>/c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ted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2E1CA1">
            <w:pPr>
              <w:spacing w:line="220" w:lineRule="exact"/>
              <w:ind w:left="91"/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h</w:t>
            </w:r>
            <w:r>
              <w:t>ts</w:t>
            </w:r>
          </w:p>
        </w:tc>
      </w:tr>
      <w:tr w:rsidR="00D16939">
        <w:trPr>
          <w:trHeight w:hRule="exact" w:val="490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D16939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D16939"/>
        </w:tc>
        <w:tc>
          <w:tcPr>
            <w:tcW w:w="18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5" w:space="0" w:color="000000"/>
            </w:tcBorders>
          </w:tcPr>
          <w:p w:rsidR="00D16939" w:rsidRDefault="00D16939"/>
        </w:tc>
        <w:tc>
          <w:tcPr>
            <w:tcW w:w="1886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</w:tcPr>
          <w:p w:rsidR="00D16939" w:rsidRDefault="00D16939"/>
        </w:tc>
        <w:tc>
          <w:tcPr>
            <w:tcW w:w="1971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2" w:space="0" w:color="000000"/>
            </w:tcBorders>
          </w:tcPr>
          <w:p w:rsidR="00D16939" w:rsidRDefault="00D16939"/>
        </w:tc>
      </w:tr>
      <w:tr w:rsidR="00D16939">
        <w:trPr>
          <w:trHeight w:hRule="exact" w:val="485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6939" w:rsidRDefault="00D16939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16939" w:rsidRDefault="00D16939"/>
        </w:tc>
        <w:tc>
          <w:tcPr>
            <w:tcW w:w="181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:rsidR="00D16939" w:rsidRDefault="00D16939"/>
        </w:tc>
        <w:tc>
          <w:tcPr>
            <w:tcW w:w="1886" w:type="dxa"/>
            <w:tcBorders>
              <w:top w:val="single" w:sz="5" w:space="0" w:color="000000"/>
              <w:left w:val="single" w:sz="15" w:space="0" w:color="000000"/>
              <w:bottom w:val="single" w:sz="12" w:space="0" w:color="000000"/>
              <w:right w:val="single" w:sz="15" w:space="0" w:color="000000"/>
            </w:tcBorders>
          </w:tcPr>
          <w:p w:rsidR="00D16939" w:rsidRDefault="00D16939"/>
        </w:tc>
        <w:tc>
          <w:tcPr>
            <w:tcW w:w="1971" w:type="dxa"/>
            <w:tcBorders>
              <w:top w:val="single" w:sz="5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</w:tcPr>
          <w:p w:rsidR="00D16939" w:rsidRDefault="00D16939"/>
        </w:tc>
      </w:tr>
      <w:tr w:rsidR="00D16939">
        <w:trPr>
          <w:trHeight w:hRule="exact" w:val="960"/>
        </w:trPr>
        <w:tc>
          <w:tcPr>
            <w:tcW w:w="3687" w:type="dxa"/>
            <w:gridSpan w:val="2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16939" w:rsidRDefault="00D16939"/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:rsidR="00D16939" w:rsidRDefault="00D16939">
            <w:pPr>
              <w:spacing w:before="2" w:line="100" w:lineRule="exact"/>
              <w:rPr>
                <w:sz w:val="11"/>
                <w:szCs w:val="11"/>
              </w:rPr>
            </w:pPr>
          </w:p>
          <w:p w:rsidR="00D16939" w:rsidRDefault="002E1CA1">
            <w:pPr>
              <w:ind w:left="93" w:right="106"/>
            </w:pPr>
            <w:r>
              <w:rPr>
                <w:b/>
              </w:rPr>
              <w:t>SU</w:t>
            </w:r>
            <w:r>
              <w:rPr>
                <w:b/>
                <w:spacing w:val="1"/>
              </w:rPr>
              <w:t>B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1"/>
              </w:rPr>
              <w:t>(</w:t>
            </w:r>
            <w:r>
              <w:t xml:space="preserve">in </w:t>
            </w:r>
            <w:r>
              <w:rPr>
                <w:spacing w:val="1"/>
              </w:rPr>
              <w:t>r</w:t>
            </w:r>
            <w:r>
              <w:t>elati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all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irati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ates)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5" w:space="0" w:color="000000"/>
            </w:tcBorders>
          </w:tcPr>
          <w:p w:rsidR="00D16939" w:rsidRDefault="00D16939"/>
        </w:tc>
        <w:tc>
          <w:tcPr>
            <w:tcW w:w="19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</w:tcPr>
          <w:p w:rsidR="00D16939" w:rsidRDefault="00D16939"/>
        </w:tc>
      </w:tr>
    </w:tbl>
    <w:p w:rsidR="00D16939" w:rsidRDefault="00D16939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181"/>
      </w:tblGrid>
      <w:tr w:rsidR="00D16939">
        <w:trPr>
          <w:trHeight w:hRule="exact" w:val="24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2E1CA1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A+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2"/>
              </w:rPr>
              <w:t>[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  <w:spacing w:val="1"/>
              </w:rPr>
              <w:t>app</w:t>
            </w:r>
            <w:r>
              <w:rPr>
                <w:b/>
                <w:i/>
              </w:rPr>
              <w:t>lic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bl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>]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2E1CA1">
            <w:pPr>
              <w:spacing w:line="220" w:lineRule="exact"/>
              <w:ind w:left="105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vot</w:t>
            </w:r>
            <w:r>
              <w:rPr>
                <w:b/>
              </w:rPr>
              <w:t>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hts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2E1CA1">
            <w:pPr>
              <w:spacing w:line="220" w:lineRule="exact"/>
              <w:ind w:left="102"/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vot</w:t>
            </w:r>
            <w:r>
              <w:rPr>
                <w:b/>
              </w:rPr>
              <w:t>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hts</w:t>
            </w:r>
          </w:p>
        </w:tc>
      </w:tr>
      <w:tr w:rsidR="00D16939">
        <w:trPr>
          <w:trHeight w:hRule="exact" w:val="28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197F4A">
            <w:r>
              <w:t xml:space="preserve"> 33,436,800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197F4A" w:rsidP="00197F4A">
            <w:r>
              <w:t xml:space="preserve"> 33,436,800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939" w:rsidRDefault="00197F4A">
            <w:r>
              <w:t xml:space="preserve"> 4.546%</w:t>
            </w:r>
          </w:p>
        </w:tc>
      </w:tr>
    </w:tbl>
    <w:p w:rsidR="00D16939" w:rsidRDefault="00D16939">
      <w:pPr>
        <w:spacing w:before="14" w:line="220" w:lineRule="exact"/>
        <w:rPr>
          <w:sz w:val="22"/>
          <w:szCs w:val="22"/>
        </w:rPr>
      </w:pPr>
    </w:p>
    <w:p w:rsidR="00D16939" w:rsidRDefault="002E1CA1">
      <w:pPr>
        <w:spacing w:before="34" w:line="260" w:lineRule="exact"/>
        <w:ind w:left="256" w:right="1223"/>
        <w:rPr>
          <w:sz w:val="23"/>
          <w:szCs w:val="23"/>
        </w:rPr>
      </w:pPr>
      <w:r>
        <w:rPr>
          <w:sz w:val="23"/>
          <w:szCs w:val="23"/>
        </w:rPr>
        <w:t>8. Ch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in 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ro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un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throu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h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oting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nd/or 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f</w:t>
      </w:r>
      <w:r>
        <w:rPr>
          <w:sz w:val="23"/>
          <w:szCs w:val="23"/>
        </w:rPr>
        <w:t>in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 in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tru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e</w:t>
      </w:r>
      <w:r>
        <w:rPr>
          <w:spacing w:val="-2"/>
          <w:sz w:val="23"/>
          <w:szCs w:val="23"/>
        </w:rPr>
        <w:t>ff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ld, if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position w:val="10"/>
          <w:sz w:val="15"/>
          <w:szCs w:val="15"/>
        </w:rPr>
        <w:t>xi</w:t>
      </w:r>
      <w:r>
        <w:rPr>
          <w:spacing w:val="-1"/>
          <w:position w:val="10"/>
          <w:sz w:val="15"/>
          <w:szCs w:val="15"/>
        </w:rPr>
        <w:t>v</w:t>
      </w:r>
      <w:r>
        <w:rPr>
          <w:sz w:val="23"/>
          <w:szCs w:val="23"/>
        </w:rPr>
        <w:t>:</w:t>
      </w:r>
    </w:p>
    <w:p w:rsidR="00D16939" w:rsidRDefault="00D16939">
      <w:pPr>
        <w:spacing w:before="6" w:line="260" w:lineRule="exact"/>
        <w:rPr>
          <w:sz w:val="26"/>
          <w:szCs w:val="26"/>
        </w:rPr>
      </w:pPr>
    </w:p>
    <w:p w:rsidR="008E7014" w:rsidRPr="00AB1CF7" w:rsidRDefault="008E7014" w:rsidP="008E7014">
      <w:pPr>
        <w:spacing w:before="6" w:line="260" w:lineRule="exact"/>
        <w:ind w:left="720"/>
        <w:rPr>
          <w:sz w:val="23"/>
          <w:szCs w:val="23"/>
        </w:rPr>
      </w:pPr>
      <w:r w:rsidRPr="00AB1CF7">
        <w:rPr>
          <w:sz w:val="23"/>
          <w:szCs w:val="23"/>
        </w:rPr>
        <w:t xml:space="preserve">Columbia </w:t>
      </w:r>
      <w:proofErr w:type="spellStart"/>
      <w:r w:rsidRPr="00AB1CF7">
        <w:rPr>
          <w:sz w:val="23"/>
          <w:szCs w:val="23"/>
        </w:rPr>
        <w:t>Wanger</w:t>
      </w:r>
      <w:proofErr w:type="spellEnd"/>
      <w:r w:rsidRPr="00AB1CF7">
        <w:rPr>
          <w:sz w:val="23"/>
          <w:szCs w:val="23"/>
        </w:rPr>
        <w:t xml:space="preserve"> Asset Management, LLC is </w:t>
      </w:r>
      <w:r>
        <w:rPr>
          <w:sz w:val="23"/>
          <w:szCs w:val="23"/>
        </w:rPr>
        <w:t xml:space="preserve">a U.S. registered investment adviser which manages funds and accounts that hold shares of </w:t>
      </w:r>
      <w:proofErr w:type="spellStart"/>
      <w:r>
        <w:rPr>
          <w:sz w:val="23"/>
          <w:szCs w:val="23"/>
        </w:rPr>
        <w:t>Marel</w:t>
      </w:r>
      <w:proofErr w:type="spellEnd"/>
      <w:r>
        <w:rPr>
          <w:sz w:val="23"/>
          <w:szCs w:val="23"/>
        </w:rPr>
        <w:t xml:space="preserve"> HF as listed herein.  Columbia </w:t>
      </w:r>
      <w:proofErr w:type="spellStart"/>
      <w:r>
        <w:rPr>
          <w:sz w:val="23"/>
          <w:szCs w:val="23"/>
        </w:rPr>
        <w:t>Wanger</w:t>
      </w:r>
      <w:proofErr w:type="spellEnd"/>
      <w:r>
        <w:rPr>
          <w:sz w:val="23"/>
          <w:szCs w:val="23"/>
        </w:rPr>
        <w:t xml:space="preserve"> Asset Management, LLC is </w:t>
      </w:r>
      <w:r w:rsidRPr="00AB1CF7">
        <w:rPr>
          <w:sz w:val="23"/>
          <w:szCs w:val="23"/>
        </w:rPr>
        <w:t>wholly owned by Columbia Management Investment Advisers, LLC, which is wholly owned by Ameriprise Financial, Inc.</w:t>
      </w:r>
    </w:p>
    <w:p w:rsidR="00AB1CF7" w:rsidRDefault="00AB1CF7">
      <w:pPr>
        <w:spacing w:before="6" w:line="260" w:lineRule="exact"/>
        <w:rPr>
          <w:sz w:val="26"/>
          <w:szCs w:val="26"/>
        </w:rPr>
      </w:pPr>
    </w:p>
    <w:p w:rsidR="00D16939" w:rsidRDefault="002E1CA1">
      <w:pPr>
        <w:spacing w:line="260" w:lineRule="exact"/>
        <w:ind w:left="256" w:right="279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>ca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pro</w:t>
      </w:r>
      <w:r>
        <w:rPr>
          <w:spacing w:val="2"/>
          <w:sz w:val="23"/>
          <w:szCs w:val="23"/>
        </w:rPr>
        <w:t>x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otin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: </w:t>
      </w:r>
      <w:r>
        <w:rPr>
          <w:spacing w:val="2"/>
          <w:sz w:val="23"/>
          <w:szCs w:val="23"/>
        </w:rPr>
        <w:t>[</w:t>
      </w:r>
      <w:r>
        <w:rPr>
          <w:i/>
          <w:sz w:val="23"/>
          <w:szCs w:val="23"/>
        </w:rPr>
        <w:t>na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of </w:t>
      </w:r>
      <w:r>
        <w:rPr>
          <w:i/>
          <w:spacing w:val="-2"/>
          <w:sz w:val="23"/>
          <w:szCs w:val="23"/>
        </w:rPr>
        <w:t>t</w:t>
      </w:r>
      <w:r>
        <w:rPr>
          <w:i/>
          <w:sz w:val="23"/>
          <w:szCs w:val="23"/>
        </w:rPr>
        <w:t>he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p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o</w:t>
      </w:r>
      <w:r>
        <w:rPr>
          <w:i/>
          <w:spacing w:val="-2"/>
          <w:sz w:val="23"/>
          <w:szCs w:val="23"/>
        </w:rPr>
        <w:t>x</w:t>
      </w:r>
      <w:r>
        <w:rPr>
          <w:i/>
          <w:sz w:val="23"/>
          <w:szCs w:val="23"/>
        </w:rPr>
        <w:t>y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hol</w:t>
      </w:r>
      <w:r>
        <w:rPr>
          <w:i/>
          <w:spacing w:val="-2"/>
          <w:sz w:val="23"/>
          <w:szCs w:val="23"/>
        </w:rPr>
        <w:t>d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2"/>
          <w:sz w:val="23"/>
          <w:szCs w:val="23"/>
        </w:rPr>
        <w:t>r</w:t>
      </w:r>
      <w:r>
        <w:rPr>
          <w:sz w:val="23"/>
          <w:szCs w:val="23"/>
        </w:rPr>
        <w:t>] wi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cea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to h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ld </w:t>
      </w:r>
      <w:r>
        <w:rPr>
          <w:spacing w:val="1"/>
          <w:sz w:val="23"/>
          <w:szCs w:val="23"/>
        </w:rPr>
        <w:t>[</w:t>
      </w:r>
      <w:r>
        <w:rPr>
          <w:i/>
          <w:sz w:val="23"/>
          <w:szCs w:val="23"/>
        </w:rPr>
        <w:t>nu</w:t>
      </w:r>
      <w:r>
        <w:rPr>
          <w:i/>
          <w:spacing w:val="-1"/>
          <w:sz w:val="23"/>
          <w:szCs w:val="23"/>
        </w:rPr>
        <w:t>m</w:t>
      </w:r>
      <w:r>
        <w:rPr>
          <w:i/>
          <w:spacing w:val="-2"/>
          <w:sz w:val="23"/>
          <w:szCs w:val="23"/>
        </w:rPr>
        <w:t>b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r</w:t>
      </w:r>
      <w:r>
        <w:rPr>
          <w:sz w:val="23"/>
          <w:szCs w:val="23"/>
        </w:rPr>
        <w:t xml:space="preserve">]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oting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 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[</w:t>
      </w:r>
      <w:r>
        <w:rPr>
          <w:i/>
          <w:sz w:val="23"/>
          <w:szCs w:val="23"/>
        </w:rPr>
        <w:t>dat</w:t>
      </w:r>
      <w:r>
        <w:rPr>
          <w:i/>
          <w:spacing w:val="1"/>
          <w:sz w:val="23"/>
          <w:szCs w:val="23"/>
        </w:rPr>
        <w:t>e</w:t>
      </w:r>
      <w:r>
        <w:rPr>
          <w:sz w:val="23"/>
          <w:szCs w:val="23"/>
        </w:rPr>
        <w:t>].</w:t>
      </w:r>
    </w:p>
    <w:p w:rsidR="00D16939" w:rsidRDefault="00D16939">
      <w:pPr>
        <w:spacing w:line="260" w:lineRule="exact"/>
        <w:rPr>
          <w:sz w:val="26"/>
          <w:szCs w:val="26"/>
        </w:rPr>
      </w:pPr>
    </w:p>
    <w:p w:rsidR="00A42FD0" w:rsidRPr="00B80024" w:rsidRDefault="00A42FD0">
      <w:pPr>
        <w:spacing w:line="260" w:lineRule="exact"/>
        <w:rPr>
          <w:sz w:val="23"/>
          <w:szCs w:val="23"/>
        </w:rPr>
      </w:pPr>
      <w:r>
        <w:rPr>
          <w:sz w:val="26"/>
          <w:szCs w:val="26"/>
        </w:rPr>
        <w:tab/>
      </w:r>
      <w:r w:rsidRPr="00B80024">
        <w:rPr>
          <w:sz w:val="23"/>
          <w:szCs w:val="23"/>
        </w:rPr>
        <w:t>N/A</w:t>
      </w:r>
    </w:p>
    <w:p w:rsidR="00A42FD0" w:rsidRDefault="00A42FD0">
      <w:pPr>
        <w:spacing w:line="260" w:lineRule="exact"/>
        <w:rPr>
          <w:sz w:val="26"/>
          <w:szCs w:val="26"/>
        </w:rPr>
      </w:pPr>
    </w:p>
    <w:p w:rsidR="00D16939" w:rsidRDefault="002E1CA1">
      <w:pPr>
        <w:ind w:left="256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dditio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n: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one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 w:rsidR="00821383">
        <w:rPr>
          <w:spacing w:val="3"/>
          <w:sz w:val="23"/>
          <w:szCs w:val="23"/>
        </w:rPr>
        <w:t xml:space="preserve">Threadneedle Asset Management Holdings Ltd, Holbrook House, Station Road, Swindon, SN1 1HH on </w:t>
      </w:r>
      <w:r w:rsidR="00197F4A">
        <w:rPr>
          <w:spacing w:val="3"/>
          <w:sz w:val="23"/>
          <w:szCs w:val="23"/>
        </w:rPr>
        <w:t>29</w:t>
      </w:r>
      <w:r w:rsidR="00197F4A" w:rsidRPr="00197F4A">
        <w:rPr>
          <w:spacing w:val="3"/>
          <w:sz w:val="23"/>
          <w:szCs w:val="23"/>
          <w:vertAlign w:val="superscript"/>
        </w:rPr>
        <w:t>th</w:t>
      </w:r>
      <w:r w:rsidR="00197F4A">
        <w:rPr>
          <w:spacing w:val="3"/>
          <w:sz w:val="23"/>
          <w:szCs w:val="23"/>
        </w:rPr>
        <w:t xml:space="preserve"> October 2014</w:t>
      </w:r>
      <w:r w:rsidR="002305EE">
        <w:rPr>
          <w:spacing w:val="3"/>
          <w:sz w:val="23"/>
          <w:szCs w:val="23"/>
        </w:rPr>
        <w:t xml:space="preserve"> on behalf of Ameriprise Financial, Inc</w:t>
      </w:r>
      <w:r w:rsidR="00197F4A">
        <w:rPr>
          <w:spacing w:val="3"/>
          <w:sz w:val="23"/>
          <w:szCs w:val="23"/>
        </w:rPr>
        <w:t>.</w:t>
      </w:r>
      <w:r w:rsidR="002305EE">
        <w:rPr>
          <w:spacing w:val="3"/>
          <w:sz w:val="23"/>
          <w:szCs w:val="23"/>
        </w:rPr>
        <w:t xml:space="preserve"> and it’s group.</w:t>
      </w:r>
    </w:p>
    <w:sectPr w:rsidR="00D16939">
      <w:pgSz w:w="11920" w:h="16840"/>
      <w:pgMar w:top="2540" w:right="1160" w:bottom="280" w:left="116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DE" w:rsidRDefault="005847DE">
      <w:r>
        <w:separator/>
      </w:r>
    </w:p>
  </w:endnote>
  <w:endnote w:type="continuationSeparator" w:id="0">
    <w:p w:rsidR="005847DE" w:rsidRDefault="0058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DE" w:rsidRDefault="005847DE">
      <w:r>
        <w:separator/>
      </w:r>
    </w:p>
  </w:footnote>
  <w:footnote w:type="continuationSeparator" w:id="0">
    <w:p w:rsidR="005847DE" w:rsidRDefault="0058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39" w:rsidRDefault="002E1CA1">
    <w:pPr>
      <w:spacing w:line="200" w:lineRule="exact"/>
    </w:pPr>
    <w:r>
      <w:rPr>
        <w:noProof/>
        <w:lang w:val="is-IS" w:eastAsia="is-I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2662555</wp:posOffset>
          </wp:positionH>
          <wp:positionV relativeFrom="page">
            <wp:posOffset>448310</wp:posOffset>
          </wp:positionV>
          <wp:extent cx="2232660" cy="1165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16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24C7"/>
    <w:multiLevelType w:val="multilevel"/>
    <w:tmpl w:val="524CC4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9"/>
    <w:rsid w:val="00197F4A"/>
    <w:rsid w:val="00207910"/>
    <w:rsid w:val="002305EE"/>
    <w:rsid w:val="002E1CA1"/>
    <w:rsid w:val="003E4DF5"/>
    <w:rsid w:val="00485890"/>
    <w:rsid w:val="005847DE"/>
    <w:rsid w:val="006074CD"/>
    <w:rsid w:val="00821383"/>
    <w:rsid w:val="008762BA"/>
    <w:rsid w:val="008E7014"/>
    <w:rsid w:val="00A043CE"/>
    <w:rsid w:val="00A20695"/>
    <w:rsid w:val="00A42FD0"/>
    <w:rsid w:val="00AB1CF7"/>
    <w:rsid w:val="00B80024"/>
    <w:rsid w:val="00D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1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A1"/>
  </w:style>
  <w:style w:type="paragraph" w:styleId="Footer">
    <w:name w:val="footer"/>
    <w:basedOn w:val="Normal"/>
    <w:link w:val="FooterChar"/>
    <w:uiPriority w:val="99"/>
    <w:unhideWhenUsed/>
    <w:rsid w:val="002E1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1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A1"/>
  </w:style>
  <w:style w:type="paragraph" w:styleId="Footer">
    <w:name w:val="footer"/>
    <w:basedOn w:val="Normal"/>
    <w:link w:val="FooterChar"/>
    <w:uiPriority w:val="99"/>
    <w:unhideWhenUsed/>
    <w:rsid w:val="002E1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Threadneedle Asset Management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Chen</dc:creator>
  <cp:lastModifiedBy>citadmin</cp:lastModifiedBy>
  <cp:revision>2</cp:revision>
  <cp:lastPrinted>2014-10-29T17:04:00Z</cp:lastPrinted>
  <dcterms:created xsi:type="dcterms:W3CDTF">2014-10-31T12:02:00Z</dcterms:created>
  <dcterms:modified xsi:type="dcterms:W3CDTF">2014-10-31T12:02:00Z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-62913546</vt:i4>
  </property>
  <property fmtid="{D5CDD505-2E9C-101B-9397-08002B2CF9AE}" pid="3" name="_NewReviewCycle">
    <vt:lpwstr/>
  </property>
  <property fmtid="{D5CDD505-2E9C-101B-9397-08002B2CF9AE}" pid="4" name="_EmailSubject">
    <vt:lpwstr>Disclosure for Marel HF</vt:lpwstr>
  </property>
  <property fmtid="{D5CDD505-2E9C-101B-9397-08002B2CF9AE}" pid="5" name="_AuthorEmail">
    <vt:lpwstr>GBI_Data_Management@Threadneedle.com</vt:lpwstr>
  </property>
  <property fmtid="{D5CDD505-2E9C-101B-9397-08002B2CF9AE}" pid="6" name="_AuthorEmailDisplayName">
    <vt:lpwstr>GBI_Data_Management</vt:lpwstr>
  </property>
  <property fmtid="{D5CDD505-2E9C-101B-9397-08002B2CF9AE}" pid="7" name="_ReviewingToolsShownOnce">
    <vt:lpwstr/>
  </property>
</Properties>
</file>